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32" w:rsidRDefault="00A226A9" w:rsidP="0047495C">
      <w:pPr>
        <w:spacing w:after="0" w:line="240" w:lineRule="auto"/>
        <w:rPr>
          <w:rFonts w:ascii="Times New Roman" w:hAnsi="Times New Roman" w:cs="Times New Roman"/>
          <w:bCs/>
          <w:sz w:val="28"/>
          <w:szCs w:val="28"/>
        </w:rPr>
      </w:pPr>
      <w:bookmarkStart w:id="0" w:name="_GoBack"/>
      <w:r>
        <w:rPr>
          <w:rFonts w:ascii="Times New Roman" w:hAnsi="Times New Roman" w:cs="Times New Roman"/>
          <w:bCs/>
          <w:noProof/>
          <w:sz w:val="28"/>
          <w:szCs w:val="28"/>
        </w:rPr>
        <w:drawing>
          <wp:inline distT="0" distB="0" distL="0" distR="0">
            <wp:extent cx="5940425" cy="84028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40425" cy="8402826"/>
                    </a:xfrm>
                    <a:prstGeom prst="rect">
                      <a:avLst/>
                    </a:prstGeom>
                    <a:noFill/>
                    <a:ln>
                      <a:noFill/>
                    </a:ln>
                  </pic:spPr>
                </pic:pic>
              </a:graphicData>
            </a:graphic>
          </wp:inline>
        </w:drawing>
      </w:r>
      <w:bookmarkEnd w:id="0"/>
    </w:p>
    <w:p w:rsidR="0047495C" w:rsidRDefault="0047495C"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rPr>
          <w:rFonts w:ascii="Times New Roman" w:hAnsi="Times New Roman" w:cs="Times New Roman"/>
          <w:sz w:val="28"/>
          <w:szCs w:val="28"/>
        </w:rPr>
      </w:pPr>
    </w:p>
    <w:p w:rsidR="00A226A9" w:rsidRDefault="00A226A9"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rPr>
          <w:rFonts w:ascii="Times New Roman" w:hAnsi="Times New Roman" w:cs="Times New Roman"/>
          <w:sz w:val="28"/>
          <w:szCs w:val="28"/>
        </w:rPr>
      </w:pPr>
    </w:p>
    <w:p w:rsidR="00A226A9" w:rsidRDefault="00A226A9"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rPr>
          <w:rFonts w:ascii="Times New Roman" w:hAnsi="Times New Roman" w:cs="Times New Roman"/>
          <w:sz w:val="28"/>
          <w:szCs w:val="28"/>
        </w:rPr>
      </w:pPr>
    </w:p>
    <w:p w:rsidR="00A226A9" w:rsidRDefault="00A226A9"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rPr>
          <w:rFonts w:ascii="Times New Roman" w:hAnsi="Times New Roman" w:cs="Times New Roman"/>
          <w:sz w:val="28"/>
          <w:szCs w:val="28"/>
        </w:rPr>
      </w:pPr>
    </w:p>
    <w:p w:rsidR="0047495C" w:rsidRDefault="00411032" w:rsidP="004749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sz w:val="24"/>
          <w:szCs w:val="24"/>
        </w:rPr>
      </w:pPr>
      <w:r>
        <w:rPr>
          <w:rFonts w:ascii="Times New Roman" w:hAnsi="Times New Roman" w:cs="Times New Roman"/>
          <w:sz w:val="28"/>
          <w:szCs w:val="28"/>
        </w:rPr>
        <w:lastRenderedPageBreak/>
        <w:t>Рабочая программа учебной дисциплины разработана на основе Примерной программы дисциплины ОДБ.02 «Литерату</w:t>
      </w:r>
      <w:r w:rsidR="0047495C">
        <w:rPr>
          <w:rFonts w:ascii="Times New Roman" w:hAnsi="Times New Roman" w:cs="Times New Roman"/>
          <w:sz w:val="28"/>
          <w:szCs w:val="28"/>
        </w:rPr>
        <w:t xml:space="preserve">ра» для специальностей среднего </w:t>
      </w:r>
      <w:r>
        <w:rPr>
          <w:rFonts w:ascii="Times New Roman" w:hAnsi="Times New Roman" w:cs="Times New Roman"/>
          <w:sz w:val="28"/>
          <w:szCs w:val="28"/>
        </w:rPr>
        <w:t>профессионального о</w:t>
      </w:r>
      <w:r w:rsidR="0047495C">
        <w:rPr>
          <w:rFonts w:ascii="Times New Roman" w:hAnsi="Times New Roman" w:cs="Times New Roman"/>
          <w:sz w:val="28"/>
          <w:szCs w:val="28"/>
        </w:rPr>
        <w:t xml:space="preserve">бразования (базовый уровень) </w:t>
      </w:r>
      <w:r>
        <w:rPr>
          <w:rFonts w:ascii="Times New Roman" w:hAnsi="Times New Roman" w:cs="Times New Roman"/>
          <w:sz w:val="28"/>
          <w:szCs w:val="28"/>
        </w:rPr>
        <w:t xml:space="preserve"> </w:t>
      </w:r>
      <w:r w:rsidR="0047495C" w:rsidRPr="0047495C">
        <w:rPr>
          <w:rFonts w:eastAsia="Times New Roman"/>
          <w:sz w:val="28"/>
          <w:szCs w:val="28"/>
        </w:rPr>
        <w:t>по профессии</w:t>
      </w:r>
    </w:p>
    <w:p w:rsidR="0047495C" w:rsidRPr="0047495C" w:rsidRDefault="0047495C" w:rsidP="0047495C">
      <w:pPr>
        <w:spacing w:line="240" w:lineRule="auto"/>
        <w:ind w:right="-259"/>
        <w:rPr>
          <w:rFonts w:eastAsia="Times New Roman"/>
          <w:sz w:val="28"/>
          <w:szCs w:val="28"/>
        </w:rPr>
      </w:pPr>
      <w:r w:rsidRPr="0047495C">
        <w:rPr>
          <w:rFonts w:eastAsia="Times New Roman"/>
          <w:sz w:val="28"/>
          <w:szCs w:val="28"/>
        </w:rPr>
        <w:t>23.01.17</w:t>
      </w:r>
      <w:r w:rsidRPr="0047495C">
        <w:rPr>
          <w:rFonts w:eastAsia="Times New Roman"/>
          <w:bCs/>
          <w:sz w:val="24"/>
          <w:szCs w:val="24"/>
        </w:rPr>
        <w:t xml:space="preserve"> </w:t>
      </w:r>
      <w:r w:rsidRPr="0047495C">
        <w:rPr>
          <w:rFonts w:eastAsia="Times New Roman"/>
          <w:bCs/>
          <w:sz w:val="28"/>
          <w:szCs w:val="28"/>
        </w:rPr>
        <w:t>Мастер по ремонту и обслуживанию автомобилей</w:t>
      </w:r>
    </w:p>
    <w:p w:rsidR="0047495C" w:rsidRPr="0047495C" w:rsidRDefault="0047495C" w:rsidP="004749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rsidR="00411032" w:rsidRPr="0047495C" w:rsidRDefault="00411032" w:rsidP="0047495C">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rPr>
          <w:rFonts w:ascii="Times New Roman" w:hAnsi="Times New Roman" w:cs="Times New Roman"/>
          <w:sz w:val="28"/>
          <w:szCs w:val="28"/>
        </w:rPr>
      </w:pPr>
    </w:p>
    <w:p w:rsidR="00411032" w:rsidRDefault="00411032" w:rsidP="00411032">
      <w:pPr>
        <w:widowControl w:val="0"/>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after="0" w:line="240" w:lineRule="auto"/>
        <w:ind w:right="283"/>
        <w:rPr>
          <w:rFonts w:ascii="Times New Roman" w:hAnsi="Times New Roman" w:cs="Times New Roman"/>
          <w:sz w:val="28"/>
          <w:szCs w:val="28"/>
        </w:rPr>
      </w:pPr>
      <w:r>
        <w:rPr>
          <w:rFonts w:ascii="Times New Roman" w:hAnsi="Times New Roman" w:cs="Times New Roman"/>
          <w:b/>
          <w:sz w:val="28"/>
          <w:szCs w:val="28"/>
        </w:rPr>
        <w:t>Организация-разработчик</w:t>
      </w:r>
      <w:r>
        <w:rPr>
          <w:rFonts w:ascii="Times New Roman" w:hAnsi="Times New Roman" w:cs="Times New Roman"/>
          <w:sz w:val="28"/>
          <w:szCs w:val="28"/>
        </w:rPr>
        <w:t xml:space="preserve">: </w:t>
      </w:r>
      <w:r w:rsidR="0047495C">
        <w:rPr>
          <w:rFonts w:ascii="Times New Roman" w:hAnsi="Times New Roman" w:cs="Times New Roman"/>
          <w:sz w:val="28"/>
          <w:szCs w:val="28"/>
        </w:rPr>
        <w:t>ГБПОУ КО «ТМТ»</w:t>
      </w:r>
    </w:p>
    <w:p w:rsidR="00411032" w:rsidRDefault="00411032"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rPr>
          <w:rFonts w:ascii="Times New Roman" w:hAnsi="Times New Roman" w:cs="Times New Roman"/>
          <w:sz w:val="28"/>
          <w:szCs w:val="28"/>
        </w:rPr>
      </w:pPr>
    </w:p>
    <w:p w:rsidR="00411032" w:rsidRDefault="00411032" w:rsidP="00411032">
      <w:pPr>
        <w:widowControl w:val="0"/>
        <w:tabs>
          <w:tab w:val="left" w:pos="916"/>
          <w:tab w:val="left" w:pos="1832"/>
          <w:tab w:val="left" w:pos="2748"/>
          <w:tab w:val="left" w:pos="3664"/>
          <w:tab w:val="left" w:pos="4580"/>
          <w:tab w:val="left" w:pos="5496"/>
          <w:tab w:val="left" w:pos="6420"/>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rPr>
          <w:rFonts w:ascii="Times New Roman" w:hAnsi="Times New Roman" w:cs="Times New Roman"/>
          <w:sz w:val="28"/>
          <w:szCs w:val="28"/>
        </w:rPr>
      </w:pPr>
      <w:r>
        <w:rPr>
          <w:rFonts w:ascii="Times New Roman" w:hAnsi="Times New Roman" w:cs="Times New Roman"/>
          <w:b/>
          <w:sz w:val="28"/>
          <w:szCs w:val="28"/>
        </w:rPr>
        <w:t>Разработчики:</w:t>
      </w:r>
      <w:r w:rsidR="0047495C">
        <w:rPr>
          <w:rFonts w:ascii="Times New Roman" w:hAnsi="Times New Roman" w:cs="Times New Roman"/>
          <w:sz w:val="28"/>
          <w:szCs w:val="28"/>
        </w:rPr>
        <w:t xml:space="preserve"> Ванюкова О.И. преподаватель первой категории.</w:t>
      </w:r>
      <w:r>
        <w:rPr>
          <w:rFonts w:ascii="Times New Roman" w:hAnsi="Times New Roman" w:cs="Times New Roman"/>
          <w:sz w:val="28"/>
          <w:szCs w:val="28"/>
        </w:rPr>
        <w:t xml:space="preserve"> </w:t>
      </w:r>
    </w:p>
    <w:p w:rsidR="00411032" w:rsidRDefault="00411032"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rPr>
          <w:rFonts w:ascii="Times New Roman" w:hAnsi="Times New Roman" w:cs="Times New Roman"/>
          <w:sz w:val="28"/>
          <w:szCs w:val="28"/>
        </w:rPr>
      </w:pPr>
    </w:p>
    <w:p w:rsidR="00411032" w:rsidRDefault="00411032"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rPr>
          <w:rFonts w:ascii="Times New Roman" w:hAnsi="Times New Roman" w:cs="Times New Roman"/>
          <w:sz w:val="28"/>
          <w:szCs w:val="28"/>
        </w:rPr>
      </w:pPr>
    </w:p>
    <w:p w:rsidR="00411032" w:rsidRDefault="00411032"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rPr>
          <w:rFonts w:ascii="Times New Roman" w:hAnsi="Times New Roman" w:cs="Times New Roman"/>
          <w:sz w:val="28"/>
          <w:szCs w:val="28"/>
        </w:rPr>
      </w:pPr>
    </w:p>
    <w:p w:rsidR="00411032" w:rsidRDefault="00411032"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rPr>
          <w:rFonts w:ascii="Times New Roman" w:hAnsi="Times New Roman" w:cs="Times New Roman"/>
          <w:sz w:val="28"/>
          <w:szCs w:val="28"/>
        </w:rPr>
      </w:pPr>
    </w:p>
    <w:p w:rsidR="00411032" w:rsidRDefault="00411032"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rPr>
          <w:rFonts w:ascii="Times New Roman" w:hAnsi="Times New Roman" w:cs="Times New Roman"/>
          <w:sz w:val="28"/>
          <w:szCs w:val="28"/>
        </w:rPr>
      </w:pPr>
    </w:p>
    <w:p w:rsidR="00411032" w:rsidRDefault="00411032"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rPr>
          <w:rFonts w:ascii="Times New Roman" w:hAnsi="Times New Roman" w:cs="Times New Roman"/>
          <w:sz w:val="28"/>
          <w:szCs w:val="28"/>
        </w:rPr>
      </w:pPr>
    </w:p>
    <w:p w:rsidR="00411032" w:rsidRDefault="00411032"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rPr>
          <w:rFonts w:ascii="Times New Roman" w:hAnsi="Times New Roman" w:cs="Times New Roman"/>
          <w:sz w:val="28"/>
          <w:szCs w:val="28"/>
        </w:rPr>
      </w:pPr>
    </w:p>
    <w:p w:rsidR="00411032" w:rsidRDefault="00411032" w:rsidP="00411032">
      <w:pPr>
        <w:spacing w:after="0" w:line="240" w:lineRule="auto"/>
        <w:rPr>
          <w:rFonts w:ascii="Times New Roman" w:hAnsi="Times New Roman" w:cs="Times New Roman"/>
          <w:sz w:val="28"/>
          <w:szCs w:val="28"/>
        </w:rPr>
      </w:pPr>
    </w:p>
    <w:p w:rsidR="00411032" w:rsidRDefault="00411032" w:rsidP="00411032">
      <w:pPr>
        <w:spacing w:after="0" w:line="240" w:lineRule="auto"/>
        <w:rPr>
          <w:rFonts w:ascii="Times New Roman" w:hAnsi="Times New Roman" w:cs="Times New Roman"/>
          <w:sz w:val="28"/>
          <w:szCs w:val="28"/>
        </w:rPr>
      </w:pPr>
    </w:p>
    <w:p w:rsidR="00411032" w:rsidRDefault="00411032"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jc w:val="center"/>
        <w:rPr>
          <w:rFonts w:ascii="Times New Roman" w:hAnsi="Times New Roman" w:cs="Times New Roman"/>
          <w:sz w:val="28"/>
          <w:szCs w:val="28"/>
        </w:rPr>
      </w:pPr>
    </w:p>
    <w:p w:rsidR="00411032" w:rsidRDefault="00411032"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jc w:val="center"/>
        <w:rPr>
          <w:rFonts w:ascii="Times New Roman" w:hAnsi="Times New Roman" w:cs="Times New Roman"/>
          <w:sz w:val="28"/>
          <w:szCs w:val="28"/>
        </w:rPr>
      </w:pPr>
    </w:p>
    <w:p w:rsidR="00411032" w:rsidRDefault="00411032"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jc w:val="center"/>
        <w:rPr>
          <w:rFonts w:ascii="Times New Roman" w:hAnsi="Times New Roman" w:cs="Times New Roman"/>
          <w:sz w:val="28"/>
          <w:szCs w:val="28"/>
        </w:rPr>
      </w:pPr>
    </w:p>
    <w:p w:rsidR="00411032" w:rsidRDefault="00411032"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jc w:val="center"/>
        <w:rPr>
          <w:rFonts w:ascii="Times New Roman" w:hAnsi="Times New Roman" w:cs="Times New Roman"/>
          <w:sz w:val="28"/>
          <w:szCs w:val="28"/>
        </w:rPr>
      </w:pPr>
    </w:p>
    <w:p w:rsidR="00411032" w:rsidRDefault="00411032"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jc w:val="center"/>
        <w:rPr>
          <w:rFonts w:ascii="Times New Roman" w:hAnsi="Times New Roman" w:cs="Times New Roman"/>
          <w:sz w:val="28"/>
          <w:szCs w:val="28"/>
        </w:rPr>
      </w:pPr>
    </w:p>
    <w:p w:rsidR="00411032" w:rsidRDefault="00411032"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jc w:val="center"/>
        <w:rPr>
          <w:rFonts w:ascii="Times New Roman" w:hAnsi="Times New Roman" w:cs="Times New Roman"/>
          <w:sz w:val="28"/>
          <w:szCs w:val="28"/>
        </w:rPr>
      </w:pPr>
    </w:p>
    <w:p w:rsidR="00411032" w:rsidRDefault="00411032"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jc w:val="center"/>
        <w:rPr>
          <w:rFonts w:ascii="Times New Roman" w:hAnsi="Times New Roman" w:cs="Times New Roman"/>
          <w:sz w:val="28"/>
          <w:szCs w:val="28"/>
        </w:rPr>
      </w:pPr>
    </w:p>
    <w:p w:rsidR="00411032" w:rsidRDefault="00411032"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jc w:val="center"/>
        <w:rPr>
          <w:rFonts w:ascii="Times New Roman" w:hAnsi="Times New Roman" w:cs="Times New Roman"/>
          <w:sz w:val="28"/>
          <w:szCs w:val="28"/>
        </w:rPr>
      </w:pPr>
    </w:p>
    <w:p w:rsidR="00411032" w:rsidRDefault="00411032"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jc w:val="center"/>
        <w:rPr>
          <w:rFonts w:ascii="Times New Roman" w:hAnsi="Times New Roman" w:cs="Times New Roman"/>
          <w:sz w:val="28"/>
          <w:szCs w:val="28"/>
        </w:rPr>
      </w:pPr>
    </w:p>
    <w:p w:rsidR="00411032" w:rsidRDefault="00411032"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jc w:val="center"/>
        <w:rPr>
          <w:rFonts w:ascii="Times New Roman" w:hAnsi="Times New Roman" w:cs="Times New Roman"/>
          <w:sz w:val="28"/>
          <w:szCs w:val="28"/>
        </w:rPr>
      </w:pPr>
    </w:p>
    <w:p w:rsidR="00411032" w:rsidRDefault="00411032"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jc w:val="center"/>
        <w:rPr>
          <w:rFonts w:ascii="Times New Roman" w:hAnsi="Times New Roman" w:cs="Times New Roman"/>
          <w:sz w:val="28"/>
          <w:szCs w:val="28"/>
        </w:rPr>
      </w:pPr>
    </w:p>
    <w:p w:rsidR="00411032" w:rsidRDefault="00411032"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jc w:val="center"/>
        <w:rPr>
          <w:rFonts w:ascii="Times New Roman" w:hAnsi="Times New Roman" w:cs="Times New Roman"/>
          <w:sz w:val="28"/>
          <w:szCs w:val="28"/>
        </w:rPr>
      </w:pPr>
    </w:p>
    <w:p w:rsidR="00411032" w:rsidRDefault="00411032"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jc w:val="center"/>
        <w:rPr>
          <w:rFonts w:ascii="Times New Roman" w:hAnsi="Times New Roman" w:cs="Times New Roman"/>
          <w:sz w:val="28"/>
          <w:szCs w:val="28"/>
        </w:rPr>
      </w:pPr>
    </w:p>
    <w:p w:rsidR="0047495C" w:rsidRDefault="0047495C"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jc w:val="center"/>
        <w:rPr>
          <w:rFonts w:ascii="Times New Roman" w:hAnsi="Times New Roman" w:cs="Times New Roman"/>
          <w:sz w:val="28"/>
          <w:szCs w:val="28"/>
        </w:rPr>
      </w:pPr>
    </w:p>
    <w:p w:rsidR="0047495C" w:rsidRDefault="0047495C"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jc w:val="center"/>
        <w:rPr>
          <w:rFonts w:ascii="Times New Roman" w:hAnsi="Times New Roman" w:cs="Times New Roman"/>
          <w:sz w:val="28"/>
          <w:szCs w:val="28"/>
        </w:rPr>
      </w:pPr>
    </w:p>
    <w:p w:rsidR="0047495C" w:rsidRDefault="0047495C"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jc w:val="center"/>
        <w:rPr>
          <w:rFonts w:ascii="Times New Roman" w:hAnsi="Times New Roman" w:cs="Times New Roman"/>
          <w:sz w:val="28"/>
          <w:szCs w:val="28"/>
        </w:rPr>
      </w:pPr>
    </w:p>
    <w:p w:rsidR="0047495C" w:rsidRDefault="0047495C"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jc w:val="center"/>
        <w:rPr>
          <w:rFonts w:ascii="Times New Roman" w:hAnsi="Times New Roman" w:cs="Times New Roman"/>
          <w:sz w:val="28"/>
          <w:szCs w:val="28"/>
        </w:rPr>
      </w:pPr>
    </w:p>
    <w:p w:rsidR="00411032" w:rsidRDefault="00411032"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jc w:val="center"/>
        <w:rPr>
          <w:rFonts w:ascii="Times New Roman" w:hAnsi="Times New Roman" w:cs="Times New Roman"/>
          <w:sz w:val="28"/>
          <w:szCs w:val="28"/>
        </w:rPr>
      </w:pPr>
    </w:p>
    <w:p w:rsidR="00411032" w:rsidRDefault="00411032"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jc w:val="center"/>
        <w:rPr>
          <w:rFonts w:ascii="Times New Roman" w:hAnsi="Times New Roman" w:cs="Times New Roman"/>
          <w:sz w:val="28"/>
          <w:szCs w:val="28"/>
        </w:rPr>
      </w:pPr>
    </w:p>
    <w:p w:rsidR="00411032" w:rsidRDefault="00411032"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jc w:val="center"/>
        <w:rPr>
          <w:rFonts w:ascii="Times New Roman" w:hAnsi="Times New Roman" w:cs="Times New Roman"/>
          <w:sz w:val="28"/>
          <w:szCs w:val="28"/>
        </w:rPr>
      </w:pPr>
    </w:p>
    <w:p w:rsidR="00A226A9" w:rsidRDefault="00A226A9"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jc w:val="center"/>
        <w:rPr>
          <w:rFonts w:ascii="Times New Roman" w:hAnsi="Times New Roman" w:cs="Times New Roman"/>
          <w:sz w:val="28"/>
          <w:szCs w:val="28"/>
        </w:rPr>
      </w:pPr>
    </w:p>
    <w:p w:rsidR="00A226A9" w:rsidRDefault="00A226A9"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jc w:val="center"/>
        <w:rPr>
          <w:rFonts w:ascii="Times New Roman" w:hAnsi="Times New Roman" w:cs="Times New Roman"/>
          <w:sz w:val="28"/>
          <w:szCs w:val="28"/>
        </w:rPr>
      </w:pPr>
    </w:p>
    <w:p w:rsidR="00A226A9" w:rsidRDefault="00A226A9"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jc w:val="center"/>
        <w:rPr>
          <w:rFonts w:ascii="Times New Roman" w:hAnsi="Times New Roman" w:cs="Times New Roman"/>
          <w:sz w:val="28"/>
          <w:szCs w:val="28"/>
        </w:rPr>
      </w:pPr>
    </w:p>
    <w:p w:rsidR="00A226A9" w:rsidRDefault="00A226A9"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jc w:val="center"/>
        <w:rPr>
          <w:rFonts w:ascii="Times New Roman" w:hAnsi="Times New Roman" w:cs="Times New Roman"/>
          <w:sz w:val="28"/>
          <w:szCs w:val="28"/>
        </w:rPr>
      </w:pPr>
    </w:p>
    <w:p w:rsidR="00A226A9" w:rsidRDefault="00A226A9"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jc w:val="center"/>
        <w:rPr>
          <w:rFonts w:ascii="Times New Roman" w:hAnsi="Times New Roman" w:cs="Times New Roman"/>
          <w:sz w:val="28"/>
          <w:szCs w:val="28"/>
        </w:rPr>
      </w:pPr>
    </w:p>
    <w:p w:rsidR="00411032" w:rsidRDefault="00411032"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411032" w:rsidRDefault="00411032"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jc w:val="center"/>
        <w:rPr>
          <w:rFonts w:ascii="Times New Roman" w:hAnsi="Times New Roman" w:cs="Times New Roman"/>
          <w:sz w:val="28"/>
          <w:szCs w:val="28"/>
        </w:rPr>
      </w:pPr>
    </w:p>
    <w:tbl>
      <w:tblPr>
        <w:tblW w:w="0" w:type="auto"/>
        <w:tblLook w:val="00A0" w:firstRow="1" w:lastRow="0" w:firstColumn="1" w:lastColumn="0" w:noHBand="0" w:noVBand="0"/>
      </w:tblPr>
      <w:tblGrid>
        <w:gridCol w:w="531"/>
        <w:gridCol w:w="8229"/>
        <w:gridCol w:w="810"/>
      </w:tblGrid>
      <w:tr w:rsidR="00411032" w:rsidTr="00411032">
        <w:tc>
          <w:tcPr>
            <w:tcW w:w="531" w:type="dxa"/>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8229" w:type="dxa"/>
          </w:tcPr>
          <w:p w:rsidR="00411032" w:rsidRDefault="00411032">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3" w:right="142"/>
              <w:rPr>
                <w:rFonts w:ascii="Times New Roman" w:hAnsi="Times New Roman" w:cs="Times New Roman"/>
                <w:sz w:val="28"/>
                <w:szCs w:val="28"/>
              </w:rPr>
            </w:pPr>
            <w:r>
              <w:rPr>
                <w:rFonts w:ascii="Times New Roman" w:hAnsi="Times New Roman" w:cs="Times New Roman"/>
                <w:sz w:val="28"/>
                <w:szCs w:val="28"/>
              </w:rPr>
              <w:t>ПАСПОРТ  РАБОЧЕЙ ПРОГРАММЫ УЧЕБНОЙ ДИСЦИПЛИНЫ ОДБ.02 «ЛИТЕРАТУРА»</w:t>
            </w:r>
          </w:p>
          <w:p w:rsidR="00411032" w:rsidRDefault="00411032">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3" w:right="142"/>
              <w:rPr>
                <w:rFonts w:ascii="Times New Roman" w:hAnsi="Times New Roman" w:cs="Times New Roman"/>
                <w:sz w:val="28"/>
                <w:szCs w:val="28"/>
              </w:rPr>
            </w:pPr>
          </w:p>
        </w:tc>
        <w:tc>
          <w:tcPr>
            <w:tcW w:w="810" w:type="dxa"/>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tc>
      </w:tr>
      <w:tr w:rsidR="00411032" w:rsidTr="00411032">
        <w:tc>
          <w:tcPr>
            <w:tcW w:w="531" w:type="dxa"/>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229" w:type="dxa"/>
          </w:tcPr>
          <w:p w:rsidR="00411032" w:rsidRDefault="00411032">
            <w:pPr>
              <w:pStyle w:val="1"/>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42"/>
              <w:rPr>
                <w:rFonts w:ascii="Times New Roman" w:hAnsi="Times New Roman"/>
                <w:sz w:val="28"/>
                <w:szCs w:val="28"/>
              </w:rPr>
            </w:pPr>
            <w:r>
              <w:rPr>
                <w:rFonts w:ascii="Times New Roman" w:hAnsi="Times New Roman"/>
                <w:sz w:val="28"/>
                <w:szCs w:val="28"/>
              </w:rPr>
              <w:t>СТРУКТУРА И СОДЕРЖАНИЕ УЧЕБНОЙ ДИСЦИПЛИНЫ ОДБ.02 «ЛИТЕРАТУРА»</w:t>
            </w:r>
          </w:p>
          <w:p w:rsidR="00411032" w:rsidRDefault="00411032">
            <w:pPr>
              <w:pStyle w:val="1"/>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42"/>
              <w:rPr>
                <w:rFonts w:ascii="Times New Roman" w:hAnsi="Times New Roman"/>
                <w:sz w:val="28"/>
                <w:szCs w:val="28"/>
              </w:rPr>
            </w:pPr>
          </w:p>
        </w:tc>
        <w:tc>
          <w:tcPr>
            <w:tcW w:w="810" w:type="dxa"/>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tc>
      </w:tr>
      <w:tr w:rsidR="00411032" w:rsidTr="00411032">
        <w:tc>
          <w:tcPr>
            <w:tcW w:w="531" w:type="dxa"/>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229" w:type="dxa"/>
          </w:tcPr>
          <w:p w:rsidR="00411032" w:rsidRDefault="00411032">
            <w:pPr>
              <w:pStyle w:val="1"/>
              <w:pageBreakBefore/>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3"/>
              <w:rPr>
                <w:rFonts w:ascii="Times New Roman" w:hAnsi="Times New Roman"/>
                <w:caps/>
                <w:sz w:val="28"/>
                <w:szCs w:val="28"/>
              </w:rPr>
            </w:pPr>
            <w:r>
              <w:rPr>
                <w:rFonts w:ascii="Times New Roman" w:hAnsi="Times New Roman"/>
                <w:caps/>
                <w:sz w:val="28"/>
                <w:szCs w:val="28"/>
              </w:rPr>
              <w:t>Условия реализации программы учебной дисциплины ОДБ.02 «ЛИТЕРАТУРА»</w:t>
            </w:r>
          </w:p>
          <w:p w:rsidR="00411032" w:rsidRDefault="00411032" w:rsidP="00400A88">
            <w:pPr>
              <w:pStyle w:val="1"/>
              <w:pageBreakBefore/>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Pr>
                <w:rFonts w:ascii="Times New Roman" w:hAnsi="Times New Roman"/>
                <w:sz w:val="28"/>
                <w:szCs w:val="28"/>
              </w:rPr>
            </w:pPr>
          </w:p>
        </w:tc>
        <w:tc>
          <w:tcPr>
            <w:tcW w:w="810" w:type="dxa"/>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tc>
      </w:tr>
      <w:tr w:rsidR="00411032" w:rsidTr="00411032">
        <w:tc>
          <w:tcPr>
            <w:tcW w:w="531" w:type="dxa"/>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8229" w:type="dxa"/>
            <w:hideMark/>
          </w:tcPr>
          <w:p w:rsidR="00411032" w:rsidRDefault="00411032">
            <w:pPr>
              <w:pStyle w:val="1"/>
              <w:shd w:val="clear" w:color="auto" w:fill="FFFFFF"/>
              <w:spacing w:after="0" w:line="240" w:lineRule="auto"/>
              <w:ind w:left="33" w:right="48"/>
              <w:rPr>
                <w:rFonts w:ascii="Times New Roman" w:hAnsi="Times New Roman"/>
                <w:sz w:val="28"/>
                <w:szCs w:val="28"/>
              </w:rPr>
            </w:pPr>
            <w:r>
              <w:rPr>
                <w:rFonts w:ascii="Times New Roman" w:hAnsi="Times New Roman"/>
                <w:caps/>
                <w:sz w:val="28"/>
                <w:szCs w:val="28"/>
              </w:rPr>
              <w:t>Контроль и оценка результатов освоения учебной дисциплины ОДБ.02 «ЛИТЕРАТУРА»</w:t>
            </w:r>
          </w:p>
        </w:tc>
        <w:tc>
          <w:tcPr>
            <w:tcW w:w="810" w:type="dxa"/>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tc>
      </w:tr>
    </w:tbl>
    <w:p w:rsidR="00411032" w:rsidRDefault="00411032"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rPr>
          <w:rFonts w:ascii="Times New Roman" w:hAnsi="Times New Roman" w:cs="Times New Roman"/>
          <w:sz w:val="28"/>
          <w:szCs w:val="28"/>
        </w:rPr>
      </w:pPr>
    </w:p>
    <w:p w:rsidR="00411032" w:rsidRDefault="00411032"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rPr>
          <w:rFonts w:ascii="Times New Roman" w:hAnsi="Times New Roman" w:cs="Times New Roman"/>
          <w:sz w:val="28"/>
          <w:szCs w:val="28"/>
        </w:rPr>
      </w:pPr>
    </w:p>
    <w:p w:rsidR="00411032" w:rsidRDefault="00411032"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rPr>
          <w:rFonts w:ascii="Times New Roman" w:hAnsi="Times New Roman" w:cs="Times New Roman"/>
          <w:sz w:val="28"/>
          <w:szCs w:val="28"/>
        </w:rPr>
      </w:pPr>
    </w:p>
    <w:p w:rsidR="00411032" w:rsidRDefault="00411032" w:rsidP="00411032">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uppressAutoHyphens/>
        <w:spacing w:after="0" w:line="240" w:lineRule="auto"/>
        <w:ind w:right="283"/>
        <w:rPr>
          <w:rFonts w:ascii="Times New Roman" w:hAnsi="Times New Roman" w:cs="Times New Roman"/>
          <w:sz w:val="28"/>
          <w:szCs w:val="28"/>
        </w:rPr>
      </w:pPr>
    </w:p>
    <w:p w:rsidR="00411032" w:rsidRDefault="00411032" w:rsidP="00411032">
      <w:pPr>
        <w:spacing w:after="0" w:line="240" w:lineRule="auto"/>
        <w:rPr>
          <w:rFonts w:ascii="Times New Roman" w:hAnsi="Times New Roman" w:cs="Times New Roman"/>
          <w:sz w:val="28"/>
          <w:szCs w:val="28"/>
        </w:rPr>
      </w:pPr>
    </w:p>
    <w:p w:rsidR="00411032" w:rsidRDefault="00411032" w:rsidP="00411032">
      <w:pPr>
        <w:spacing w:after="0" w:line="240" w:lineRule="auto"/>
        <w:rPr>
          <w:rFonts w:ascii="Times New Roman" w:hAnsi="Times New Roman" w:cs="Times New Roman"/>
          <w:sz w:val="28"/>
          <w:szCs w:val="28"/>
        </w:rPr>
      </w:pPr>
    </w:p>
    <w:p w:rsidR="00411032" w:rsidRDefault="00411032" w:rsidP="00411032">
      <w:pPr>
        <w:spacing w:after="0" w:line="240" w:lineRule="auto"/>
        <w:rPr>
          <w:rFonts w:ascii="Times New Roman" w:hAnsi="Times New Roman" w:cs="Times New Roman"/>
          <w:sz w:val="28"/>
          <w:szCs w:val="28"/>
        </w:rPr>
      </w:pPr>
    </w:p>
    <w:p w:rsidR="00411032" w:rsidRDefault="00411032" w:rsidP="00411032">
      <w:pPr>
        <w:spacing w:after="0" w:line="240" w:lineRule="auto"/>
        <w:rPr>
          <w:rFonts w:ascii="Times New Roman" w:hAnsi="Times New Roman" w:cs="Times New Roman"/>
          <w:sz w:val="28"/>
          <w:szCs w:val="28"/>
        </w:rPr>
      </w:pPr>
    </w:p>
    <w:p w:rsidR="00411032" w:rsidRDefault="00411032" w:rsidP="00411032">
      <w:pPr>
        <w:spacing w:after="0" w:line="240" w:lineRule="auto"/>
        <w:rPr>
          <w:rFonts w:ascii="Times New Roman" w:hAnsi="Times New Roman" w:cs="Times New Roman"/>
          <w:sz w:val="28"/>
          <w:szCs w:val="28"/>
        </w:rPr>
      </w:pPr>
    </w:p>
    <w:p w:rsidR="00411032" w:rsidRDefault="00411032" w:rsidP="00411032">
      <w:pPr>
        <w:spacing w:after="0" w:line="240" w:lineRule="auto"/>
        <w:rPr>
          <w:rFonts w:ascii="Times New Roman" w:hAnsi="Times New Roman" w:cs="Times New Roman"/>
          <w:sz w:val="28"/>
          <w:szCs w:val="28"/>
        </w:rPr>
      </w:pPr>
    </w:p>
    <w:p w:rsidR="00411032" w:rsidRDefault="00411032" w:rsidP="00411032">
      <w:pPr>
        <w:spacing w:after="0" w:line="240" w:lineRule="auto"/>
        <w:rPr>
          <w:rFonts w:ascii="Times New Roman" w:hAnsi="Times New Roman" w:cs="Times New Roman"/>
          <w:sz w:val="28"/>
          <w:szCs w:val="28"/>
        </w:rPr>
      </w:pPr>
    </w:p>
    <w:p w:rsidR="00411032" w:rsidRDefault="00411032" w:rsidP="00411032">
      <w:pPr>
        <w:spacing w:after="0" w:line="240" w:lineRule="auto"/>
        <w:rPr>
          <w:rFonts w:ascii="Times New Roman" w:hAnsi="Times New Roman" w:cs="Times New Roman"/>
          <w:sz w:val="28"/>
          <w:szCs w:val="28"/>
        </w:rPr>
      </w:pPr>
    </w:p>
    <w:p w:rsidR="00411032" w:rsidRDefault="00411032" w:rsidP="00411032">
      <w:pPr>
        <w:spacing w:after="0" w:line="240" w:lineRule="auto"/>
        <w:rPr>
          <w:rFonts w:ascii="Times New Roman" w:hAnsi="Times New Roman" w:cs="Times New Roman"/>
          <w:sz w:val="28"/>
          <w:szCs w:val="28"/>
        </w:rPr>
      </w:pPr>
    </w:p>
    <w:p w:rsidR="00411032" w:rsidRDefault="00411032" w:rsidP="00411032">
      <w:pPr>
        <w:spacing w:after="0" w:line="240" w:lineRule="auto"/>
        <w:rPr>
          <w:rFonts w:ascii="Times New Roman" w:hAnsi="Times New Roman" w:cs="Times New Roman"/>
          <w:sz w:val="28"/>
          <w:szCs w:val="28"/>
        </w:rPr>
      </w:pPr>
    </w:p>
    <w:p w:rsidR="00411032" w:rsidRDefault="00411032" w:rsidP="00411032">
      <w:pPr>
        <w:spacing w:after="0" w:line="240" w:lineRule="auto"/>
        <w:rPr>
          <w:rFonts w:ascii="Times New Roman" w:hAnsi="Times New Roman" w:cs="Times New Roman"/>
          <w:sz w:val="28"/>
          <w:szCs w:val="28"/>
        </w:rPr>
      </w:pPr>
    </w:p>
    <w:p w:rsidR="00411032" w:rsidRDefault="00411032" w:rsidP="00411032">
      <w:pPr>
        <w:spacing w:after="0" w:line="240" w:lineRule="auto"/>
        <w:rPr>
          <w:rFonts w:ascii="Times New Roman" w:hAnsi="Times New Roman" w:cs="Times New Roman"/>
          <w:sz w:val="28"/>
          <w:szCs w:val="28"/>
        </w:rPr>
      </w:pPr>
    </w:p>
    <w:p w:rsidR="00411032" w:rsidRDefault="00411032" w:rsidP="00411032">
      <w:pPr>
        <w:spacing w:after="0" w:line="240" w:lineRule="auto"/>
        <w:rPr>
          <w:rFonts w:ascii="Times New Roman" w:hAnsi="Times New Roman" w:cs="Times New Roman"/>
          <w:sz w:val="28"/>
          <w:szCs w:val="28"/>
        </w:rPr>
      </w:pPr>
    </w:p>
    <w:p w:rsidR="00411032" w:rsidRDefault="00411032" w:rsidP="00411032">
      <w:pPr>
        <w:spacing w:after="0" w:line="240" w:lineRule="auto"/>
        <w:rPr>
          <w:rFonts w:ascii="Times New Roman" w:hAnsi="Times New Roman" w:cs="Times New Roman"/>
          <w:sz w:val="28"/>
          <w:szCs w:val="28"/>
        </w:rPr>
      </w:pPr>
    </w:p>
    <w:p w:rsidR="00411032" w:rsidRDefault="00411032" w:rsidP="00411032">
      <w:pPr>
        <w:spacing w:after="0" w:line="240" w:lineRule="auto"/>
        <w:rPr>
          <w:rFonts w:ascii="Times New Roman" w:hAnsi="Times New Roman" w:cs="Times New Roman"/>
          <w:sz w:val="28"/>
          <w:szCs w:val="28"/>
        </w:rPr>
      </w:pPr>
    </w:p>
    <w:p w:rsidR="00411032" w:rsidRDefault="00411032" w:rsidP="00411032">
      <w:pPr>
        <w:spacing w:after="0" w:line="240" w:lineRule="auto"/>
        <w:rPr>
          <w:rFonts w:ascii="Times New Roman" w:hAnsi="Times New Roman" w:cs="Times New Roman"/>
          <w:sz w:val="28"/>
          <w:szCs w:val="28"/>
        </w:rPr>
      </w:pPr>
    </w:p>
    <w:p w:rsidR="00411032" w:rsidRDefault="00411032" w:rsidP="00411032">
      <w:pPr>
        <w:spacing w:after="0" w:line="240" w:lineRule="auto"/>
        <w:rPr>
          <w:rFonts w:ascii="Times New Roman" w:hAnsi="Times New Roman" w:cs="Times New Roman"/>
          <w:sz w:val="28"/>
          <w:szCs w:val="28"/>
        </w:rPr>
      </w:pPr>
    </w:p>
    <w:p w:rsidR="00411032" w:rsidRDefault="00411032" w:rsidP="00411032">
      <w:pPr>
        <w:spacing w:after="0" w:line="240" w:lineRule="auto"/>
        <w:rPr>
          <w:rFonts w:ascii="Times New Roman" w:hAnsi="Times New Roman" w:cs="Times New Roman"/>
          <w:sz w:val="28"/>
          <w:szCs w:val="28"/>
        </w:rPr>
      </w:pPr>
    </w:p>
    <w:p w:rsidR="00411032" w:rsidRDefault="00411032" w:rsidP="00411032">
      <w:pPr>
        <w:spacing w:after="0" w:line="240" w:lineRule="auto"/>
        <w:rPr>
          <w:rFonts w:ascii="Times New Roman" w:hAnsi="Times New Roman" w:cs="Times New Roman"/>
          <w:sz w:val="28"/>
          <w:szCs w:val="28"/>
        </w:rPr>
      </w:pPr>
    </w:p>
    <w:p w:rsidR="00411032" w:rsidRDefault="00411032" w:rsidP="00411032">
      <w:pPr>
        <w:spacing w:after="0" w:line="240" w:lineRule="auto"/>
        <w:rPr>
          <w:rFonts w:ascii="Times New Roman" w:hAnsi="Times New Roman" w:cs="Times New Roman"/>
          <w:sz w:val="28"/>
          <w:szCs w:val="28"/>
        </w:rPr>
      </w:pPr>
    </w:p>
    <w:p w:rsidR="00411032" w:rsidRDefault="00411032" w:rsidP="00411032">
      <w:pPr>
        <w:spacing w:after="0" w:line="240" w:lineRule="auto"/>
        <w:rPr>
          <w:rFonts w:ascii="Times New Roman" w:hAnsi="Times New Roman" w:cs="Times New Roman"/>
          <w:sz w:val="28"/>
          <w:szCs w:val="28"/>
        </w:rPr>
      </w:pPr>
    </w:p>
    <w:p w:rsidR="00411032" w:rsidRDefault="00411032" w:rsidP="00411032">
      <w:pPr>
        <w:spacing w:after="0" w:line="240" w:lineRule="auto"/>
        <w:rPr>
          <w:rFonts w:ascii="Times New Roman" w:hAnsi="Times New Roman" w:cs="Times New Roman"/>
          <w:sz w:val="28"/>
          <w:szCs w:val="28"/>
        </w:rPr>
      </w:pPr>
    </w:p>
    <w:p w:rsidR="00411032" w:rsidRDefault="00411032" w:rsidP="00411032">
      <w:pPr>
        <w:spacing w:after="0" w:line="240" w:lineRule="auto"/>
        <w:rPr>
          <w:rFonts w:ascii="Times New Roman" w:hAnsi="Times New Roman" w:cs="Times New Roman"/>
          <w:sz w:val="28"/>
          <w:szCs w:val="28"/>
        </w:rPr>
      </w:pPr>
    </w:p>
    <w:p w:rsidR="00411032" w:rsidRDefault="00411032" w:rsidP="00411032">
      <w:pPr>
        <w:spacing w:after="0" w:line="240" w:lineRule="auto"/>
        <w:rPr>
          <w:rFonts w:ascii="Times New Roman" w:hAnsi="Times New Roman" w:cs="Times New Roman"/>
          <w:sz w:val="28"/>
          <w:szCs w:val="28"/>
        </w:rPr>
      </w:pPr>
    </w:p>
    <w:p w:rsidR="00411032" w:rsidRDefault="00411032" w:rsidP="00411032">
      <w:pPr>
        <w:spacing w:after="0" w:line="240" w:lineRule="auto"/>
        <w:rPr>
          <w:rFonts w:ascii="Times New Roman" w:hAnsi="Times New Roman" w:cs="Times New Roman"/>
          <w:sz w:val="28"/>
          <w:szCs w:val="28"/>
        </w:rPr>
      </w:pPr>
    </w:p>
    <w:p w:rsidR="00411032" w:rsidRDefault="00411032" w:rsidP="00411032">
      <w:pPr>
        <w:spacing w:after="0" w:line="240" w:lineRule="auto"/>
        <w:rPr>
          <w:rFonts w:ascii="Times New Roman" w:hAnsi="Times New Roman" w:cs="Times New Roman"/>
          <w:sz w:val="28"/>
          <w:szCs w:val="28"/>
        </w:rPr>
      </w:pPr>
    </w:p>
    <w:p w:rsidR="00411032" w:rsidRDefault="00411032" w:rsidP="00411032">
      <w:pPr>
        <w:spacing w:after="0" w:line="240" w:lineRule="auto"/>
        <w:rPr>
          <w:rFonts w:ascii="Times New Roman" w:hAnsi="Times New Roman" w:cs="Times New Roman"/>
          <w:sz w:val="28"/>
          <w:szCs w:val="28"/>
        </w:rPr>
      </w:pPr>
    </w:p>
    <w:p w:rsidR="00411032" w:rsidRDefault="00411032" w:rsidP="00411032">
      <w:pPr>
        <w:spacing w:after="0" w:line="240" w:lineRule="auto"/>
        <w:rPr>
          <w:rFonts w:ascii="Times New Roman" w:hAnsi="Times New Roman" w:cs="Times New Roman"/>
          <w:sz w:val="28"/>
          <w:szCs w:val="28"/>
        </w:rPr>
      </w:pPr>
    </w:p>
    <w:p w:rsidR="00411032" w:rsidRDefault="00411032" w:rsidP="00411032">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rPr>
          <w:rFonts w:ascii="Times New Roman" w:hAnsi="Times New Roman" w:cs="Times New Roman"/>
          <w:b/>
          <w:sz w:val="28"/>
          <w:szCs w:val="28"/>
        </w:rPr>
      </w:pPr>
      <w:r>
        <w:rPr>
          <w:rFonts w:ascii="Times New Roman" w:hAnsi="Times New Roman" w:cs="Times New Roman"/>
          <w:b/>
          <w:sz w:val="28"/>
          <w:szCs w:val="28"/>
        </w:rPr>
        <w:lastRenderedPageBreak/>
        <w:t>1. ПАСПОРТ РАБОЧЕЙ ПРОГРАММЫ УЧЕБНОЙ ДИСЦИПЛИНЫ        ОДБ.02 «ЛИТЕРАТУРА»</w:t>
      </w:r>
    </w:p>
    <w:p w:rsidR="00411032" w:rsidRDefault="00411032" w:rsidP="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hAnsi="Times New Roman" w:cs="Times New Roman"/>
          <w:b/>
          <w:sz w:val="28"/>
          <w:szCs w:val="28"/>
        </w:rPr>
      </w:pPr>
      <w:r>
        <w:rPr>
          <w:rFonts w:ascii="Times New Roman" w:hAnsi="Times New Roman" w:cs="Times New Roman"/>
          <w:b/>
          <w:sz w:val="28"/>
          <w:szCs w:val="28"/>
        </w:rPr>
        <w:t>1.1. Область применения программы</w:t>
      </w:r>
    </w:p>
    <w:p w:rsidR="00411032" w:rsidRPr="0047495C" w:rsidRDefault="00411032" w:rsidP="004749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sz w:val="24"/>
          <w:szCs w:val="24"/>
        </w:rPr>
      </w:pPr>
      <w:r>
        <w:rPr>
          <w:rFonts w:ascii="Times New Roman" w:hAnsi="Times New Roman" w:cs="Times New Roman"/>
          <w:sz w:val="28"/>
          <w:szCs w:val="28"/>
        </w:rPr>
        <w:t xml:space="preserve">Рабочая </w:t>
      </w:r>
      <w:r w:rsidR="0047495C">
        <w:rPr>
          <w:rFonts w:ascii="Times New Roman" w:hAnsi="Times New Roman" w:cs="Times New Roman"/>
          <w:sz w:val="28"/>
          <w:szCs w:val="28"/>
        </w:rPr>
        <w:t>программа учебной дисциплины ОУП</w:t>
      </w:r>
      <w:r>
        <w:rPr>
          <w:rFonts w:ascii="Times New Roman" w:hAnsi="Times New Roman" w:cs="Times New Roman"/>
          <w:sz w:val="28"/>
          <w:szCs w:val="28"/>
        </w:rPr>
        <w:t xml:space="preserve">.02 «Литература» является частью </w:t>
      </w:r>
      <w:proofErr w:type="gramStart"/>
      <w:r>
        <w:rPr>
          <w:rFonts w:ascii="Times New Roman" w:hAnsi="Times New Roman" w:cs="Times New Roman"/>
          <w:sz w:val="28"/>
          <w:szCs w:val="28"/>
        </w:rPr>
        <w:t>основной профессиональной</w:t>
      </w:r>
      <w:proofErr w:type="gramEnd"/>
      <w:r>
        <w:rPr>
          <w:rFonts w:ascii="Times New Roman" w:hAnsi="Times New Roman" w:cs="Times New Roman"/>
          <w:sz w:val="28"/>
          <w:szCs w:val="28"/>
        </w:rPr>
        <w:t xml:space="preserve"> образовательной программы</w:t>
      </w:r>
      <w:r w:rsidR="0047495C">
        <w:rPr>
          <w:rFonts w:ascii="Times New Roman" w:hAnsi="Times New Roman" w:cs="Times New Roman"/>
          <w:sz w:val="28"/>
          <w:szCs w:val="28"/>
        </w:rPr>
        <w:t xml:space="preserve"> </w:t>
      </w:r>
      <w:r w:rsidR="0047495C" w:rsidRPr="0047495C">
        <w:rPr>
          <w:rFonts w:eastAsia="Times New Roman"/>
          <w:sz w:val="28"/>
          <w:szCs w:val="28"/>
        </w:rPr>
        <w:t>по профессии</w:t>
      </w:r>
      <w:r w:rsidR="0047495C">
        <w:rPr>
          <w:rFonts w:eastAsia="Times New Roman"/>
          <w:sz w:val="24"/>
          <w:szCs w:val="24"/>
        </w:rPr>
        <w:t xml:space="preserve">  </w:t>
      </w:r>
      <w:r w:rsidR="0047495C" w:rsidRPr="0047495C">
        <w:rPr>
          <w:rFonts w:eastAsia="Times New Roman"/>
          <w:sz w:val="28"/>
          <w:szCs w:val="28"/>
        </w:rPr>
        <w:t>23.01.17</w:t>
      </w:r>
      <w:r w:rsidR="0047495C" w:rsidRPr="0047495C">
        <w:rPr>
          <w:rFonts w:eastAsia="Times New Roman"/>
          <w:bCs/>
          <w:sz w:val="24"/>
          <w:szCs w:val="24"/>
        </w:rPr>
        <w:t xml:space="preserve"> </w:t>
      </w:r>
      <w:r w:rsidR="0047495C" w:rsidRPr="0047495C">
        <w:rPr>
          <w:rFonts w:eastAsia="Times New Roman"/>
          <w:bCs/>
          <w:sz w:val="28"/>
          <w:szCs w:val="28"/>
        </w:rPr>
        <w:t>Мастер по ремонту и обслуживанию автомобилей</w:t>
      </w:r>
      <w:r w:rsidR="0047495C">
        <w:rPr>
          <w:rFonts w:eastAsia="Times New Roman"/>
          <w:sz w:val="24"/>
          <w:szCs w:val="24"/>
        </w:rPr>
        <w:t xml:space="preserve"> </w:t>
      </w:r>
      <w:r>
        <w:rPr>
          <w:rFonts w:ascii="Times New Roman" w:hAnsi="Times New Roman" w:cs="Times New Roman"/>
          <w:sz w:val="28"/>
          <w:szCs w:val="28"/>
        </w:rPr>
        <w:t xml:space="preserve">в соответствии с ФГОС </w:t>
      </w:r>
      <w:r w:rsidR="00400A88">
        <w:rPr>
          <w:rFonts w:ascii="Times New Roman" w:hAnsi="Times New Roman" w:cs="Times New Roman"/>
          <w:sz w:val="28"/>
          <w:szCs w:val="28"/>
        </w:rPr>
        <w:t>.</w:t>
      </w:r>
    </w:p>
    <w:p w:rsidR="00411032" w:rsidRDefault="00411032" w:rsidP="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40"/>
        <w:jc w:val="both"/>
        <w:rPr>
          <w:rFonts w:ascii="Times New Roman" w:hAnsi="Times New Roman" w:cs="Times New Roman"/>
          <w:b/>
          <w:sz w:val="28"/>
          <w:szCs w:val="28"/>
        </w:rPr>
      </w:pPr>
      <w:r>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p>
    <w:p w:rsidR="00411032" w:rsidRDefault="0047495C" w:rsidP="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40"/>
        <w:jc w:val="both"/>
        <w:rPr>
          <w:rFonts w:ascii="Times New Roman" w:hAnsi="Times New Roman" w:cs="Times New Roman"/>
          <w:sz w:val="28"/>
          <w:szCs w:val="28"/>
        </w:rPr>
      </w:pPr>
      <w:r>
        <w:rPr>
          <w:rFonts w:ascii="Times New Roman" w:hAnsi="Times New Roman" w:cs="Times New Roman"/>
          <w:sz w:val="28"/>
          <w:szCs w:val="28"/>
        </w:rPr>
        <w:t>Учебная дисциплина ОУП</w:t>
      </w:r>
      <w:r w:rsidR="00411032">
        <w:rPr>
          <w:rFonts w:ascii="Times New Roman" w:hAnsi="Times New Roman" w:cs="Times New Roman"/>
          <w:sz w:val="28"/>
          <w:szCs w:val="28"/>
        </w:rPr>
        <w:t>.02 «Литература» относится к циклу общеобразовательных  дисциплин  как общеобразовательная дисциплина базовая.</w:t>
      </w:r>
    </w:p>
    <w:p w:rsidR="00411032" w:rsidRDefault="00411032" w:rsidP="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hAnsi="Times New Roman" w:cs="Times New Roman"/>
          <w:b/>
          <w:sz w:val="28"/>
          <w:szCs w:val="28"/>
        </w:rPr>
      </w:pPr>
      <w:r>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rsidR="00411032" w:rsidRDefault="00411032" w:rsidP="004110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результате</w:t>
      </w:r>
      <w:r w:rsidR="0047495C">
        <w:rPr>
          <w:rFonts w:ascii="Times New Roman" w:hAnsi="Times New Roman" w:cs="Times New Roman"/>
          <w:sz w:val="28"/>
          <w:szCs w:val="28"/>
        </w:rPr>
        <w:t xml:space="preserve"> изучения учебной дисциплины ОУП</w:t>
      </w:r>
      <w:r>
        <w:rPr>
          <w:rFonts w:ascii="Times New Roman" w:hAnsi="Times New Roman" w:cs="Times New Roman"/>
          <w:sz w:val="28"/>
          <w:szCs w:val="28"/>
        </w:rPr>
        <w:t xml:space="preserve">.02 «Литература»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должен</w:t>
      </w:r>
    </w:p>
    <w:p w:rsidR="00411032" w:rsidRDefault="00411032" w:rsidP="0041103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знать/понимать:</w:t>
      </w:r>
    </w:p>
    <w:p w:rsidR="00411032" w:rsidRDefault="00411032" w:rsidP="00411032">
      <w:pPr>
        <w:numPr>
          <w:ilvl w:val="1"/>
          <w:numId w:val="2"/>
        </w:numPr>
        <w:tabs>
          <w:tab w:val="num" w:pos="567"/>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образную природу словесного искусства;</w:t>
      </w:r>
    </w:p>
    <w:p w:rsidR="00411032" w:rsidRDefault="00411032" w:rsidP="00411032">
      <w:pPr>
        <w:numPr>
          <w:ilvl w:val="1"/>
          <w:numId w:val="2"/>
        </w:numPr>
        <w:tabs>
          <w:tab w:val="left" w:pos="-567"/>
          <w:tab w:val="num" w:pos="567"/>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содержание изученных литературных произведений;</w:t>
      </w:r>
    </w:p>
    <w:p w:rsidR="00411032" w:rsidRDefault="00411032" w:rsidP="00411032">
      <w:pPr>
        <w:numPr>
          <w:ilvl w:val="1"/>
          <w:numId w:val="2"/>
        </w:numPr>
        <w:tabs>
          <w:tab w:val="num" w:pos="567"/>
        </w:tabs>
        <w:spacing w:after="0" w:line="240" w:lineRule="auto"/>
        <w:ind w:left="567" w:hanging="567"/>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основные факты жизни и творчества писателей-классиков </w:t>
      </w:r>
      <w:r>
        <w:rPr>
          <w:rFonts w:ascii="Times New Roman" w:hAnsi="Times New Roman" w:cs="Times New Roman"/>
          <w:spacing w:val="-4"/>
          <w:sz w:val="28"/>
          <w:szCs w:val="28"/>
          <w:lang w:val="en-US"/>
        </w:rPr>
        <w:t>XIX</w:t>
      </w:r>
      <w:r>
        <w:rPr>
          <w:rFonts w:ascii="Times New Roman" w:hAnsi="Times New Roman" w:cs="Times New Roman"/>
          <w:spacing w:val="-4"/>
          <w:sz w:val="28"/>
          <w:szCs w:val="28"/>
        </w:rPr>
        <w:t>–</w:t>
      </w:r>
      <w:r>
        <w:rPr>
          <w:rFonts w:ascii="Times New Roman" w:hAnsi="Times New Roman" w:cs="Times New Roman"/>
          <w:spacing w:val="-4"/>
          <w:sz w:val="28"/>
          <w:szCs w:val="28"/>
          <w:lang w:val="en-US"/>
        </w:rPr>
        <w:t>XX</w:t>
      </w:r>
      <w:r>
        <w:rPr>
          <w:rFonts w:ascii="Times New Roman" w:hAnsi="Times New Roman" w:cs="Times New Roman"/>
          <w:spacing w:val="-4"/>
          <w:sz w:val="28"/>
          <w:szCs w:val="28"/>
        </w:rPr>
        <w:t xml:space="preserve"> вв.;</w:t>
      </w:r>
    </w:p>
    <w:p w:rsidR="00411032" w:rsidRDefault="00411032" w:rsidP="00411032">
      <w:pPr>
        <w:numPr>
          <w:ilvl w:val="1"/>
          <w:numId w:val="2"/>
        </w:numPr>
        <w:tabs>
          <w:tab w:val="num" w:pos="567"/>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основные закономерности историко-литературного процесса и черты литературных направлений;</w:t>
      </w:r>
    </w:p>
    <w:p w:rsidR="00411032" w:rsidRDefault="00411032" w:rsidP="00411032">
      <w:pPr>
        <w:numPr>
          <w:ilvl w:val="1"/>
          <w:numId w:val="2"/>
        </w:numPr>
        <w:tabs>
          <w:tab w:val="num" w:pos="567"/>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основные теоретико-литературные понятия;</w:t>
      </w:r>
    </w:p>
    <w:p w:rsidR="00411032" w:rsidRDefault="00411032" w:rsidP="0041103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уметь:</w:t>
      </w:r>
    </w:p>
    <w:p w:rsidR="00411032" w:rsidRDefault="00411032" w:rsidP="00411032">
      <w:pPr>
        <w:numPr>
          <w:ilvl w:val="0"/>
          <w:numId w:val="4"/>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воспроизводить содержание литературного произведения;</w:t>
      </w:r>
    </w:p>
    <w:p w:rsidR="00411032" w:rsidRDefault="00411032" w:rsidP="00411032">
      <w:pPr>
        <w:numPr>
          <w:ilvl w:val="0"/>
          <w:numId w:val="4"/>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w:t>
      </w:r>
    </w:p>
    <w:p w:rsidR="00411032" w:rsidRDefault="00411032" w:rsidP="00411032">
      <w:pPr>
        <w:numPr>
          <w:ilvl w:val="0"/>
          <w:numId w:val="4"/>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анализировать эпизод (сцену) изученного произведения, объяснять его связь с проблематикой произведения;</w:t>
      </w:r>
    </w:p>
    <w:p w:rsidR="00411032" w:rsidRDefault="00411032" w:rsidP="00411032">
      <w:pPr>
        <w:numPr>
          <w:ilvl w:val="0"/>
          <w:numId w:val="4"/>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соотносить художественную литературу с общественной жизнью и культурой; </w:t>
      </w:r>
    </w:p>
    <w:p w:rsidR="00411032" w:rsidRDefault="00411032" w:rsidP="00411032">
      <w:pPr>
        <w:numPr>
          <w:ilvl w:val="0"/>
          <w:numId w:val="4"/>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раскрывать конкретно-историческое и общечеловеческое содержание изученных литературных произведений; </w:t>
      </w:r>
    </w:p>
    <w:p w:rsidR="00411032" w:rsidRDefault="00411032" w:rsidP="00411032">
      <w:pPr>
        <w:numPr>
          <w:ilvl w:val="0"/>
          <w:numId w:val="4"/>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выявлять «сквозные» темы и ключевые проблемы русской литературы;</w:t>
      </w:r>
    </w:p>
    <w:p w:rsidR="00411032" w:rsidRDefault="00411032" w:rsidP="00411032">
      <w:pPr>
        <w:numPr>
          <w:ilvl w:val="0"/>
          <w:numId w:val="4"/>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соотносить произведение с литературным направлением эпохи;</w:t>
      </w:r>
    </w:p>
    <w:p w:rsidR="00411032" w:rsidRDefault="00411032" w:rsidP="00411032">
      <w:pPr>
        <w:numPr>
          <w:ilvl w:val="0"/>
          <w:numId w:val="4"/>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определять род и жанр произведения;</w:t>
      </w:r>
    </w:p>
    <w:p w:rsidR="00411032" w:rsidRDefault="00411032" w:rsidP="00411032">
      <w:pPr>
        <w:numPr>
          <w:ilvl w:val="0"/>
          <w:numId w:val="4"/>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сопоставлять литературные произведения;</w:t>
      </w:r>
    </w:p>
    <w:p w:rsidR="00411032" w:rsidRDefault="00411032" w:rsidP="00411032">
      <w:pPr>
        <w:numPr>
          <w:ilvl w:val="0"/>
          <w:numId w:val="4"/>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выявлять авторскую позицию;</w:t>
      </w:r>
    </w:p>
    <w:p w:rsidR="00411032" w:rsidRDefault="00411032" w:rsidP="00411032">
      <w:pPr>
        <w:numPr>
          <w:ilvl w:val="0"/>
          <w:numId w:val="4"/>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выразительно читать изученные произведения (или их фрагменты), соблюдая нормы литературного произношения;</w:t>
      </w:r>
    </w:p>
    <w:p w:rsidR="00411032" w:rsidRDefault="00411032" w:rsidP="00411032">
      <w:pPr>
        <w:numPr>
          <w:ilvl w:val="0"/>
          <w:numId w:val="4"/>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аргументировано формулировать свое отношение к прочитанному произведению;</w:t>
      </w:r>
    </w:p>
    <w:p w:rsidR="00411032" w:rsidRDefault="00411032" w:rsidP="00411032">
      <w:pPr>
        <w:numPr>
          <w:ilvl w:val="0"/>
          <w:numId w:val="4"/>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писать рецензии на прочитанные произведения и сочинения разных жанров на литературные темы;</w:t>
      </w:r>
    </w:p>
    <w:p w:rsidR="00411032" w:rsidRDefault="00411032" w:rsidP="00411032">
      <w:pPr>
        <w:spacing w:after="0" w:line="240" w:lineRule="auto"/>
        <w:ind w:left="567"/>
        <w:jc w:val="both"/>
        <w:rPr>
          <w:rFonts w:ascii="Times New Roman" w:hAnsi="Times New Roman" w:cs="Times New Roman"/>
          <w:sz w:val="28"/>
          <w:szCs w:val="28"/>
        </w:rPr>
      </w:pPr>
      <w:r>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w:t>
      </w:r>
    </w:p>
    <w:p w:rsidR="00411032" w:rsidRDefault="00411032" w:rsidP="00411032">
      <w:pPr>
        <w:numPr>
          <w:ilvl w:val="0"/>
          <w:numId w:val="4"/>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создания связного текста (устного и письменного) на необходимую тему с учетом норм русского литературного языка;</w:t>
      </w:r>
    </w:p>
    <w:p w:rsidR="00411032" w:rsidRDefault="00411032" w:rsidP="00411032">
      <w:pPr>
        <w:numPr>
          <w:ilvl w:val="0"/>
          <w:numId w:val="4"/>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участия в диалоге или дискуссии;</w:t>
      </w:r>
    </w:p>
    <w:p w:rsidR="00411032" w:rsidRDefault="00411032" w:rsidP="00411032">
      <w:pPr>
        <w:numPr>
          <w:ilvl w:val="0"/>
          <w:numId w:val="4"/>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самостоятельного знакомства с явлениями художественной культуры и оценки их эстетической значимости;</w:t>
      </w:r>
    </w:p>
    <w:p w:rsidR="00411032" w:rsidRDefault="00411032" w:rsidP="00411032">
      <w:pPr>
        <w:numPr>
          <w:ilvl w:val="0"/>
          <w:numId w:val="6"/>
        </w:num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определения своего круга чтения и оценки литературных произведений;</w:t>
      </w:r>
    </w:p>
    <w:p w:rsidR="00411032" w:rsidRDefault="00411032" w:rsidP="00411032">
      <w:pPr>
        <w:pStyle w:val="a9"/>
        <w:numPr>
          <w:ilvl w:val="0"/>
          <w:numId w:val="6"/>
        </w:numPr>
        <w:spacing w:after="0"/>
        <w:ind w:left="567" w:hanging="567"/>
        <w:jc w:val="both"/>
        <w:rPr>
          <w:sz w:val="28"/>
          <w:szCs w:val="28"/>
        </w:rPr>
      </w:pPr>
      <w:r>
        <w:rPr>
          <w:sz w:val="28"/>
          <w:szCs w:val="28"/>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411032" w:rsidRDefault="00411032" w:rsidP="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hAnsi="Times New Roman" w:cs="Times New Roman"/>
          <w:sz w:val="28"/>
          <w:szCs w:val="28"/>
        </w:rPr>
      </w:pPr>
      <w:r>
        <w:rPr>
          <w:rFonts w:ascii="Times New Roman" w:hAnsi="Times New Roman" w:cs="Times New Roman"/>
          <w:b/>
          <w:sz w:val="28"/>
          <w:szCs w:val="28"/>
        </w:rPr>
        <w:t>1.4. Количество часов на освоение программы учебной дисциплины:</w:t>
      </w:r>
    </w:p>
    <w:p w:rsidR="00411032" w:rsidRDefault="00411032" w:rsidP="0041103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8"/>
          <w:szCs w:val="28"/>
        </w:rPr>
      </w:pPr>
      <w:r>
        <w:rPr>
          <w:rFonts w:ascii="Times New Roman" w:hAnsi="Times New Roman" w:cs="Times New Roman"/>
          <w:sz w:val="28"/>
          <w:szCs w:val="28"/>
        </w:rPr>
        <w:t xml:space="preserve">максимальной учебной нагрузки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175 часов, в том числе:</w:t>
      </w:r>
    </w:p>
    <w:p w:rsidR="00411032" w:rsidRDefault="00411032" w:rsidP="0041103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8"/>
          <w:szCs w:val="28"/>
        </w:rPr>
      </w:pPr>
      <w:r>
        <w:rPr>
          <w:rFonts w:ascii="Times New Roman" w:hAnsi="Times New Roman" w:cs="Times New Roman"/>
          <w:sz w:val="28"/>
          <w:szCs w:val="28"/>
        </w:rPr>
        <w:t xml:space="preserve">обязательной аудиторной учебной нагрузки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117 часов;</w:t>
      </w:r>
    </w:p>
    <w:p w:rsidR="00411032" w:rsidRDefault="00411032" w:rsidP="00411032">
      <w:pPr>
        <w:widowControl w:val="0"/>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самостоятельной работы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58 часов.</w:t>
      </w:r>
    </w:p>
    <w:p w:rsidR="00411032" w:rsidRDefault="00411032" w:rsidP="00411032">
      <w:pPr>
        <w:widowControl w:val="0"/>
        <w:tabs>
          <w:tab w:val="left" w:pos="360"/>
        </w:tabs>
        <w:spacing w:after="0" w:line="240" w:lineRule="auto"/>
        <w:jc w:val="both"/>
        <w:rPr>
          <w:rFonts w:ascii="Times New Roman" w:hAnsi="Times New Roman" w:cs="Times New Roman"/>
          <w:sz w:val="28"/>
          <w:szCs w:val="28"/>
        </w:rPr>
      </w:pPr>
    </w:p>
    <w:p w:rsidR="00411032" w:rsidRDefault="00411032" w:rsidP="00411032">
      <w:pPr>
        <w:widowControl w:val="0"/>
        <w:tabs>
          <w:tab w:val="left" w:pos="360"/>
        </w:tabs>
        <w:spacing w:after="0" w:line="240" w:lineRule="auto"/>
        <w:jc w:val="both"/>
        <w:rPr>
          <w:rFonts w:ascii="Times New Roman" w:hAnsi="Times New Roman" w:cs="Times New Roman"/>
          <w:sz w:val="28"/>
          <w:szCs w:val="28"/>
        </w:rPr>
      </w:pPr>
    </w:p>
    <w:p w:rsidR="00411032" w:rsidRDefault="00411032" w:rsidP="00411032">
      <w:pPr>
        <w:widowControl w:val="0"/>
        <w:tabs>
          <w:tab w:val="left" w:pos="360"/>
        </w:tabs>
        <w:spacing w:after="0" w:line="240" w:lineRule="auto"/>
        <w:jc w:val="both"/>
        <w:rPr>
          <w:rFonts w:ascii="Times New Roman" w:hAnsi="Times New Roman" w:cs="Times New Roman"/>
          <w:sz w:val="28"/>
          <w:szCs w:val="28"/>
        </w:rPr>
      </w:pPr>
    </w:p>
    <w:p w:rsidR="00411032" w:rsidRDefault="00411032" w:rsidP="00411032">
      <w:pPr>
        <w:widowControl w:val="0"/>
        <w:tabs>
          <w:tab w:val="left" w:pos="360"/>
        </w:tabs>
        <w:spacing w:after="0" w:line="240" w:lineRule="auto"/>
        <w:jc w:val="both"/>
        <w:rPr>
          <w:rFonts w:ascii="Times New Roman" w:hAnsi="Times New Roman" w:cs="Times New Roman"/>
          <w:sz w:val="28"/>
          <w:szCs w:val="28"/>
        </w:rPr>
      </w:pPr>
    </w:p>
    <w:p w:rsidR="00411032" w:rsidRDefault="00411032" w:rsidP="00411032">
      <w:pPr>
        <w:widowControl w:val="0"/>
        <w:tabs>
          <w:tab w:val="left" w:pos="360"/>
        </w:tabs>
        <w:spacing w:after="0" w:line="240" w:lineRule="auto"/>
        <w:jc w:val="both"/>
        <w:rPr>
          <w:rFonts w:ascii="Times New Roman" w:hAnsi="Times New Roman" w:cs="Times New Roman"/>
          <w:sz w:val="28"/>
          <w:szCs w:val="28"/>
        </w:rPr>
      </w:pPr>
    </w:p>
    <w:p w:rsidR="00411032" w:rsidRDefault="00411032" w:rsidP="00411032">
      <w:pPr>
        <w:widowControl w:val="0"/>
        <w:tabs>
          <w:tab w:val="left" w:pos="36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b/>
          <w:sz w:val="28"/>
          <w:szCs w:val="28"/>
        </w:rPr>
        <w:t xml:space="preserve">СТРУКТУРА И СОДЕРЖАНИЕ УЧЕБНОЙ ДИСЦИПЛИНЫ </w:t>
      </w:r>
    </w:p>
    <w:p w:rsidR="00411032" w:rsidRDefault="00411032" w:rsidP="00411032">
      <w:pPr>
        <w:widowControl w:val="0"/>
        <w:tabs>
          <w:tab w:val="left" w:pos="36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ОДБ.02 «ЛИТЕРАТУРА»</w:t>
      </w:r>
    </w:p>
    <w:p w:rsidR="00411032" w:rsidRDefault="00411032" w:rsidP="0041103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142" w:hanging="360"/>
        <w:rPr>
          <w:rFonts w:ascii="Times New Roman" w:hAnsi="Times New Roman" w:cs="Times New Roman"/>
          <w:b/>
          <w:sz w:val="28"/>
          <w:szCs w:val="28"/>
        </w:rPr>
      </w:pPr>
    </w:p>
    <w:p w:rsidR="00411032" w:rsidRDefault="00411032" w:rsidP="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sz w:val="28"/>
          <w:szCs w:val="28"/>
          <w:u w:val="single"/>
        </w:rPr>
      </w:pPr>
      <w:r>
        <w:rPr>
          <w:rFonts w:ascii="Times New Roman" w:hAnsi="Times New Roman" w:cs="Times New Roman"/>
          <w:b/>
          <w:sz w:val="28"/>
          <w:szCs w:val="28"/>
        </w:rPr>
        <w:t>2.1.  Объем учебной дисциплины и виды учебной работы</w:t>
      </w:r>
    </w:p>
    <w:p w:rsidR="00411032" w:rsidRDefault="00411032" w:rsidP="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42"/>
        <w:jc w:val="both"/>
        <w:rPr>
          <w:rFonts w:ascii="Times New Roman" w:hAnsi="Times New Roman" w:cs="Times New Roman"/>
          <w:b/>
          <w:sz w:val="28"/>
          <w:szCs w:val="28"/>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411032" w:rsidTr="00411032">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411032" w:rsidRDefault="00411032">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411032" w:rsidRDefault="00411032">
            <w:pPr>
              <w:spacing w:after="0" w:line="240" w:lineRule="auto"/>
              <w:jc w:val="center"/>
              <w:rPr>
                <w:rFonts w:ascii="Times New Roman" w:hAnsi="Times New Roman" w:cs="Times New Roman"/>
                <w:i/>
                <w:iCs/>
                <w:sz w:val="28"/>
                <w:szCs w:val="28"/>
              </w:rPr>
            </w:pPr>
            <w:r>
              <w:rPr>
                <w:rFonts w:ascii="Times New Roman" w:hAnsi="Times New Roman" w:cs="Times New Roman"/>
                <w:b/>
                <w:i/>
                <w:iCs/>
                <w:sz w:val="28"/>
                <w:szCs w:val="28"/>
              </w:rPr>
              <w:t>Объем часов</w:t>
            </w:r>
          </w:p>
        </w:tc>
      </w:tr>
      <w:tr w:rsidR="00411032" w:rsidTr="00411032">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411032" w:rsidRDefault="00411032">
            <w:pPr>
              <w:spacing w:after="0" w:line="240" w:lineRule="auto"/>
              <w:rPr>
                <w:rFonts w:ascii="Times New Roman" w:hAnsi="Times New Roman" w:cs="Times New Roman"/>
                <w:b/>
                <w:sz w:val="28"/>
                <w:szCs w:val="28"/>
              </w:rPr>
            </w:pPr>
            <w:r>
              <w:rPr>
                <w:rFonts w:ascii="Times New Roman" w:hAnsi="Times New Roman" w:cs="Times New Roman"/>
                <w:b/>
                <w:sz w:val="28"/>
                <w:szCs w:val="28"/>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411032" w:rsidRDefault="00411032">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175</w:t>
            </w:r>
          </w:p>
        </w:tc>
      </w:tr>
      <w:tr w:rsidR="00411032" w:rsidTr="00411032">
        <w:tc>
          <w:tcPr>
            <w:tcW w:w="7905" w:type="dxa"/>
            <w:tcBorders>
              <w:top w:val="single" w:sz="6" w:space="0" w:color="000000"/>
              <w:left w:val="single" w:sz="6" w:space="0" w:color="000000"/>
              <w:bottom w:val="single" w:sz="6" w:space="0" w:color="000000"/>
              <w:right w:val="single" w:sz="6" w:space="0" w:color="000000"/>
            </w:tcBorders>
            <w:hideMark/>
          </w:tcPr>
          <w:p w:rsidR="00411032" w:rsidRDefault="0041103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411032" w:rsidRDefault="00411032">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117</w:t>
            </w:r>
          </w:p>
        </w:tc>
      </w:tr>
      <w:tr w:rsidR="00411032" w:rsidTr="00411032">
        <w:tc>
          <w:tcPr>
            <w:tcW w:w="7905" w:type="dxa"/>
            <w:tcBorders>
              <w:top w:val="single" w:sz="6" w:space="0" w:color="000000"/>
              <w:left w:val="single" w:sz="6" w:space="0" w:color="000000"/>
              <w:bottom w:val="single" w:sz="6" w:space="0" w:color="000000"/>
              <w:right w:val="single" w:sz="6" w:space="0" w:color="000000"/>
            </w:tcBorders>
            <w:hideMark/>
          </w:tcPr>
          <w:p w:rsidR="00411032" w:rsidRDefault="004110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411032" w:rsidRDefault="00411032">
            <w:pPr>
              <w:spacing w:after="0" w:line="240" w:lineRule="auto"/>
              <w:jc w:val="center"/>
              <w:rPr>
                <w:rFonts w:ascii="Times New Roman" w:hAnsi="Times New Roman" w:cs="Times New Roman"/>
                <w:i/>
                <w:iCs/>
                <w:sz w:val="28"/>
                <w:szCs w:val="28"/>
              </w:rPr>
            </w:pPr>
          </w:p>
        </w:tc>
      </w:tr>
      <w:tr w:rsidR="00411032" w:rsidTr="00411032">
        <w:tc>
          <w:tcPr>
            <w:tcW w:w="7905" w:type="dxa"/>
            <w:tcBorders>
              <w:top w:val="single" w:sz="6" w:space="0" w:color="000000"/>
              <w:left w:val="single" w:sz="6" w:space="0" w:color="000000"/>
              <w:bottom w:val="single" w:sz="6" w:space="0" w:color="000000"/>
              <w:right w:val="single" w:sz="6" w:space="0" w:color="000000"/>
            </w:tcBorders>
            <w:hideMark/>
          </w:tcPr>
          <w:p w:rsidR="00411032" w:rsidRDefault="00411032">
            <w:pPr>
              <w:tabs>
                <w:tab w:val="left" w:pos="0"/>
                <w:tab w:val="left" w:pos="142"/>
              </w:tabs>
              <w:spacing w:after="0" w:line="240" w:lineRule="auto"/>
              <w:rPr>
                <w:rFonts w:ascii="Times New Roman" w:hAnsi="Times New Roman" w:cs="Times New Roman"/>
                <w:sz w:val="28"/>
                <w:szCs w:val="28"/>
              </w:rPr>
            </w:pPr>
            <w:r>
              <w:rPr>
                <w:rFonts w:ascii="Times New Roman" w:hAnsi="Times New Roman" w:cs="Times New Roman"/>
                <w:sz w:val="28"/>
                <w:szCs w:val="28"/>
              </w:rPr>
              <w:t>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411032" w:rsidRDefault="00411032">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67</w:t>
            </w:r>
          </w:p>
        </w:tc>
      </w:tr>
      <w:tr w:rsidR="00411032" w:rsidTr="00411032">
        <w:tc>
          <w:tcPr>
            <w:tcW w:w="7905" w:type="dxa"/>
            <w:tcBorders>
              <w:top w:val="single" w:sz="6" w:space="0" w:color="000000"/>
              <w:left w:val="single" w:sz="6" w:space="0" w:color="000000"/>
              <w:bottom w:val="single" w:sz="6" w:space="0" w:color="000000"/>
              <w:right w:val="single" w:sz="6" w:space="0" w:color="000000"/>
            </w:tcBorders>
            <w:hideMark/>
          </w:tcPr>
          <w:p w:rsidR="00411032" w:rsidRDefault="0041103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411032" w:rsidRDefault="00411032">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58</w:t>
            </w:r>
          </w:p>
        </w:tc>
      </w:tr>
      <w:tr w:rsidR="00411032" w:rsidTr="00411032">
        <w:tc>
          <w:tcPr>
            <w:tcW w:w="7905" w:type="dxa"/>
            <w:tcBorders>
              <w:top w:val="single" w:sz="6" w:space="0" w:color="000000"/>
              <w:left w:val="single" w:sz="6" w:space="0" w:color="000000"/>
              <w:bottom w:val="single" w:sz="6" w:space="0" w:color="000000"/>
              <w:right w:val="single" w:sz="6" w:space="0" w:color="000000"/>
            </w:tcBorders>
            <w:hideMark/>
          </w:tcPr>
          <w:p w:rsidR="00411032" w:rsidRDefault="00411032">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Итоговая аттестация в форме </w:t>
            </w:r>
            <w:r>
              <w:rPr>
                <w:rFonts w:ascii="Times New Roman" w:hAnsi="Times New Roman" w:cs="Times New Roman"/>
                <w:b/>
                <w:i/>
                <w:iCs/>
                <w:sz w:val="28"/>
                <w:szCs w:val="28"/>
              </w:rPr>
              <w:t>дифференцированного зачета</w:t>
            </w:r>
            <w:r>
              <w:rPr>
                <w:rFonts w:ascii="Times New Roman" w:hAnsi="Times New Roman" w:cs="Times New Roman"/>
                <w:i/>
                <w:iCs/>
                <w:sz w:val="28"/>
                <w:szCs w:val="28"/>
              </w:rPr>
              <w:t xml:space="preserve">                                             </w:t>
            </w:r>
          </w:p>
        </w:tc>
        <w:tc>
          <w:tcPr>
            <w:tcW w:w="1800" w:type="dxa"/>
            <w:tcBorders>
              <w:top w:val="single" w:sz="6" w:space="0" w:color="000000"/>
              <w:left w:val="single" w:sz="6" w:space="0" w:color="000000"/>
              <w:bottom w:val="single" w:sz="6" w:space="0" w:color="000000"/>
              <w:right w:val="single" w:sz="6" w:space="0" w:color="000000"/>
            </w:tcBorders>
            <w:hideMark/>
          </w:tcPr>
          <w:p w:rsidR="00411032" w:rsidRDefault="00411032">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w:t>
            </w:r>
          </w:p>
        </w:tc>
      </w:tr>
    </w:tbl>
    <w:p w:rsidR="00411032" w:rsidRDefault="00411032" w:rsidP="00411032">
      <w:pPr>
        <w:pStyle w:val="a7"/>
        <w:spacing w:after="0"/>
        <w:ind w:left="-720"/>
        <w:jc w:val="both"/>
        <w:rPr>
          <w:b/>
          <w:sz w:val="28"/>
          <w:szCs w:val="28"/>
        </w:rPr>
      </w:pPr>
    </w:p>
    <w:p w:rsidR="00411032" w:rsidRDefault="00411032" w:rsidP="00411032">
      <w:pPr>
        <w:pStyle w:val="a7"/>
        <w:spacing w:after="0"/>
        <w:ind w:left="-720"/>
        <w:jc w:val="both"/>
        <w:rPr>
          <w:b/>
          <w:sz w:val="28"/>
          <w:szCs w:val="28"/>
        </w:rPr>
      </w:pPr>
    </w:p>
    <w:p w:rsidR="00411032" w:rsidRDefault="00411032" w:rsidP="00411032">
      <w:pPr>
        <w:pStyle w:val="a7"/>
        <w:spacing w:after="0"/>
        <w:ind w:left="-720"/>
        <w:jc w:val="both"/>
        <w:rPr>
          <w:sz w:val="28"/>
          <w:szCs w:val="28"/>
        </w:rPr>
      </w:pPr>
    </w:p>
    <w:p w:rsidR="00411032" w:rsidRDefault="00411032" w:rsidP="00411032">
      <w:pPr>
        <w:pStyle w:val="a7"/>
        <w:spacing w:after="0"/>
        <w:ind w:left="-720"/>
        <w:jc w:val="both"/>
        <w:rPr>
          <w:sz w:val="28"/>
          <w:szCs w:val="28"/>
        </w:rPr>
      </w:pPr>
    </w:p>
    <w:p w:rsidR="00411032" w:rsidRDefault="00411032" w:rsidP="00411032">
      <w:pPr>
        <w:pStyle w:val="a7"/>
        <w:spacing w:after="0"/>
        <w:ind w:left="-720"/>
        <w:jc w:val="both"/>
        <w:rPr>
          <w:sz w:val="28"/>
          <w:szCs w:val="28"/>
        </w:rPr>
      </w:pPr>
    </w:p>
    <w:p w:rsidR="00411032" w:rsidRDefault="00411032" w:rsidP="00411032">
      <w:pPr>
        <w:pStyle w:val="a7"/>
        <w:spacing w:after="0"/>
        <w:ind w:left="-720"/>
        <w:jc w:val="both"/>
        <w:rPr>
          <w:sz w:val="28"/>
          <w:szCs w:val="28"/>
        </w:rPr>
      </w:pPr>
    </w:p>
    <w:p w:rsidR="00411032" w:rsidRDefault="00411032" w:rsidP="00411032">
      <w:pPr>
        <w:pStyle w:val="a7"/>
        <w:spacing w:after="0"/>
        <w:ind w:left="-720"/>
        <w:jc w:val="both"/>
        <w:rPr>
          <w:sz w:val="28"/>
          <w:szCs w:val="28"/>
        </w:rPr>
      </w:pPr>
    </w:p>
    <w:p w:rsidR="00411032" w:rsidRDefault="00411032" w:rsidP="00411032">
      <w:pPr>
        <w:spacing w:after="0" w:line="240" w:lineRule="auto"/>
        <w:rPr>
          <w:rFonts w:ascii="Times New Roman" w:eastAsia="Times New Roman" w:hAnsi="Times New Roman" w:cs="Times New Roman"/>
          <w:sz w:val="28"/>
          <w:szCs w:val="28"/>
        </w:rPr>
        <w:sectPr w:rsidR="00411032">
          <w:pgSz w:w="11906" w:h="16838"/>
          <w:pgMar w:top="1134" w:right="850" w:bottom="1134" w:left="1701" w:header="708" w:footer="708" w:gutter="0"/>
          <w:cols w:space="720"/>
        </w:sectPr>
      </w:pPr>
    </w:p>
    <w:p w:rsidR="00411032" w:rsidRDefault="00411032" w:rsidP="00411032">
      <w:pPr>
        <w:pageBreakBefore/>
        <w:spacing w:after="0" w:line="240" w:lineRule="auto"/>
        <w:rPr>
          <w:rFonts w:ascii="Times New Roman" w:hAnsi="Times New Roman" w:cs="Times New Roman"/>
          <w:sz w:val="28"/>
          <w:szCs w:val="28"/>
        </w:rPr>
      </w:pPr>
      <w:r>
        <w:rPr>
          <w:rFonts w:ascii="Times New Roman" w:hAnsi="Times New Roman" w:cs="Times New Roman"/>
          <w:b/>
          <w:sz w:val="28"/>
          <w:szCs w:val="28"/>
        </w:rPr>
        <w:lastRenderedPageBreak/>
        <w:t>2.2. Тематический план и содержание учебной дисциплины</w:t>
      </w:r>
      <w:r>
        <w:rPr>
          <w:rFonts w:ascii="Times New Roman" w:hAnsi="Times New Roman" w:cs="Times New Roman"/>
          <w:b/>
          <w:caps/>
          <w:sz w:val="28"/>
          <w:szCs w:val="28"/>
        </w:rPr>
        <w:t xml:space="preserve"> ОДБ.02 </w:t>
      </w:r>
      <w:r>
        <w:rPr>
          <w:rFonts w:ascii="Times New Roman" w:hAnsi="Times New Roman" w:cs="Times New Roman"/>
          <w:b/>
          <w:sz w:val="28"/>
          <w:szCs w:val="28"/>
        </w:rPr>
        <w:t>«Литература»</w:t>
      </w:r>
    </w:p>
    <w:p w:rsidR="00411032" w:rsidRDefault="00411032" w:rsidP="00411032">
      <w:pPr>
        <w:spacing w:after="0" w:line="240" w:lineRule="auto"/>
        <w:rPr>
          <w:rFonts w:ascii="Times New Roman" w:hAnsi="Times New Roman" w:cs="Times New Roman"/>
          <w:sz w:val="28"/>
          <w:szCs w:val="28"/>
        </w:rPr>
      </w:pPr>
    </w:p>
    <w:tbl>
      <w:tblPr>
        <w:tblW w:w="4780" w:type="pct"/>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9336"/>
        <w:gridCol w:w="1086"/>
        <w:gridCol w:w="1371"/>
      </w:tblGrid>
      <w:tr w:rsidR="00411032" w:rsidTr="00411032">
        <w:trPr>
          <w:trHeight w:val="20"/>
        </w:trPr>
        <w:tc>
          <w:tcPr>
            <w:tcW w:w="829"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Наименование разделов и тем</w:t>
            </w: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Содержание учебного материала, практические занятия, самостоятельная работа </w:t>
            </w:r>
            <w:proofErr w:type="gramStart"/>
            <w:r>
              <w:rPr>
                <w:rFonts w:ascii="Times New Roman" w:hAnsi="Times New Roman" w:cs="Times New Roman"/>
                <w:b/>
                <w:bCs/>
                <w:sz w:val="24"/>
                <w:szCs w:val="24"/>
              </w:rPr>
              <w:t>обучающихся</w:t>
            </w:r>
            <w:proofErr w:type="gramEnd"/>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Объем часов</w:t>
            </w:r>
          </w:p>
        </w:tc>
        <w:tc>
          <w:tcPr>
            <w:tcW w:w="485"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Уровень освоения</w:t>
            </w:r>
          </w:p>
        </w:tc>
      </w:tr>
      <w:tr w:rsidR="00411032" w:rsidTr="00411032">
        <w:trPr>
          <w:trHeight w:val="20"/>
        </w:trPr>
        <w:tc>
          <w:tcPr>
            <w:tcW w:w="829"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485"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411032" w:rsidTr="00411032">
        <w:trPr>
          <w:trHeight w:val="20"/>
        </w:trPr>
        <w:tc>
          <w:tcPr>
            <w:tcW w:w="829"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Раздел 1.  </w:t>
            </w: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Русская литература </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пол. 19 века.</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rPr>
                <w:rFonts w:ascii="Times New Roman" w:hAnsi="Times New Roman" w:cs="Times New Roman"/>
                <w:bCs/>
                <w:sz w:val="24"/>
                <w:szCs w:val="24"/>
              </w:rPr>
            </w:pPr>
          </w:p>
        </w:tc>
      </w:tr>
      <w:tr w:rsidR="00411032" w:rsidTr="00411032">
        <w:trPr>
          <w:trHeight w:val="100"/>
        </w:trPr>
        <w:tc>
          <w:tcPr>
            <w:tcW w:w="829" w:type="pct"/>
            <w:vMerge w:val="restar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Тема 1.1. </w:t>
            </w:r>
          </w:p>
          <w:p w:rsidR="00411032" w:rsidRDefault="00411032">
            <w:pPr>
              <w:spacing w:after="0" w:line="240" w:lineRule="auto"/>
              <w:rPr>
                <w:rFonts w:ascii="Times New Roman" w:hAnsi="Times New Roman" w:cs="Times New Roman"/>
                <w:bCs/>
                <w:sz w:val="24"/>
                <w:szCs w:val="24"/>
              </w:rPr>
            </w:pPr>
            <w:r>
              <w:rPr>
                <w:rFonts w:ascii="Times New Roman" w:hAnsi="Times New Roman" w:cs="Times New Roman"/>
                <w:bCs/>
                <w:sz w:val="24"/>
                <w:szCs w:val="24"/>
              </w:rPr>
              <w:t>Введение.</w:t>
            </w:r>
          </w:p>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Cs/>
                <w:sz w:val="24"/>
                <w:szCs w:val="24"/>
              </w:rPr>
              <w:t>А.С. Пушкин</w:t>
            </w: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Содержание учебного материала</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rPr>
                <w:rFonts w:ascii="Times New Roman" w:hAnsi="Times New Roman" w:cs="Times New Roman"/>
                <w:bCs/>
                <w:sz w:val="24"/>
                <w:szCs w:val="24"/>
              </w:rPr>
            </w:pPr>
          </w:p>
        </w:tc>
      </w:tr>
      <w:tr w:rsidR="00411032" w:rsidTr="00411032">
        <w:trPr>
          <w:trHeight w:val="27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Историко-культурный процесс и периодизация русской литературы. А.С. Пушкин. Жизненный и творческий путь, основные темы и мотивы лирики </w:t>
            </w:r>
          </w:p>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Стихотворения: </w:t>
            </w:r>
            <w:proofErr w:type="gramStart"/>
            <w:r>
              <w:rPr>
                <w:rFonts w:ascii="Times New Roman" w:hAnsi="Times New Roman" w:cs="Times New Roman"/>
                <w:sz w:val="24"/>
                <w:szCs w:val="24"/>
              </w:rPr>
              <w:t xml:space="preserve">«Погасло дневное светило», </w:t>
            </w:r>
            <w:r>
              <w:rPr>
                <w:rFonts w:ascii="Times New Roman" w:hAnsi="Times New Roman" w:cs="Times New Roman"/>
                <w:sz w:val="24"/>
                <w:szCs w:val="24"/>
                <w:shd w:val="clear" w:color="auto" w:fill="FFFFFF"/>
              </w:rPr>
              <w:t xml:space="preserve">«...Вновь я посетил...», </w:t>
            </w:r>
            <w:r>
              <w:rPr>
                <w:rFonts w:ascii="Times New Roman" w:hAnsi="Times New Roman" w:cs="Times New Roman"/>
                <w:sz w:val="24"/>
                <w:szCs w:val="24"/>
              </w:rPr>
              <w:t>«К морю»; «Редеет облаков летучая гряда», «Вольность», «Деревня», «Пророк»,  «Поэту», «Пора, мой друг, пора! покоя сердце просит…».</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Философское начало в ранней лирике. Гражданские, политические и патриотические мотивы. Тема поэта и поэзии. Лирика любви и дружбы. Философская лирика. Поэма «Медный всадник». Проблема личности и государства в поэме. Образ стихии. Образ Евгения и проблема индивидуального бунта. Образ Петра. Своеобразие жанра и композиции произведения. Развитие реализма в творчестве Пушкина.</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85" w:type="pct"/>
            <w:tcBorders>
              <w:top w:val="single" w:sz="4" w:space="0" w:color="auto"/>
              <w:left w:val="single" w:sz="4" w:space="0" w:color="auto"/>
              <w:bottom w:val="single" w:sz="4" w:space="0" w:color="auto"/>
              <w:right w:val="single" w:sz="4" w:space="0" w:color="auto"/>
            </w:tcBorders>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411032" w:rsidRDefault="00411032">
            <w:pPr>
              <w:spacing w:after="0" w:line="240" w:lineRule="auto"/>
              <w:rPr>
                <w:rFonts w:ascii="Times New Roman" w:hAnsi="Times New Roman" w:cs="Times New Roman"/>
                <w:bCs/>
                <w:sz w:val="24"/>
                <w:szCs w:val="24"/>
              </w:rPr>
            </w:pPr>
          </w:p>
        </w:tc>
      </w:tr>
      <w:tr w:rsidR="00411032" w:rsidTr="00411032">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Практические занятия:</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rPr>
                <w:rFonts w:ascii="Times New Roman" w:hAnsi="Times New Roman" w:cs="Times New Roman"/>
                <w:bCs/>
                <w:sz w:val="24"/>
                <w:szCs w:val="24"/>
              </w:rPr>
            </w:pPr>
          </w:p>
        </w:tc>
      </w:tr>
      <w:tr w:rsidR="00411032" w:rsidTr="00411032">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Практическое занятие № 1.</w:t>
            </w:r>
            <w:r>
              <w:rPr>
                <w:rFonts w:ascii="Times New Roman" w:hAnsi="Times New Roman" w:cs="Times New Roman"/>
                <w:bCs/>
                <w:sz w:val="24"/>
                <w:szCs w:val="24"/>
              </w:rPr>
              <w:t xml:space="preserve"> Чтение и анализ стихов поэта</w:t>
            </w:r>
            <w:r>
              <w:rPr>
                <w:rFonts w:ascii="Times New Roman" w:hAnsi="Times New Roman" w:cs="Times New Roman"/>
                <w:b/>
                <w:bCs/>
                <w:sz w:val="24"/>
                <w:szCs w:val="24"/>
              </w:rPr>
              <w:t>.</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Практическое занятие № 2. </w:t>
            </w:r>
            <w:r>
              <w:rPr>
                <w:rFonts w:ascii="Times New Roman" w:hAnsi="Times New Roman" w:cs="Times New Roman"/>
                <w:bCs/>
                <w:sz w:val="24"/>
                <w:szCs w:val="24"/>
              </w:rPr>
              <w:t>Чтение и анализ глав из «Медного всадника».</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8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Самостоятельная работа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Cs/>
                <w:sz w:val="24"/>
                <w:szCs w:val="24"/>
              </w:rPr>
              <w:t xml:space="preserve">: </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Презентация о жизни и творчестве Пушкина (работа в </w:t>
            </w:r>
            <w:proofErr w:type="spellStart"/>
            <w:r>
              <w:rPr>
                <w:rFonts w:ascii="Times New Roman" w:hAnsi="Times New Roman" w:cs="Times New Roman"/>
                <w:bCs/>
                <w:sz w:val="24"/>
                <w:szCs w:val="24"/>
              </w:rPr>
              <w:t>микрогруппах</w:t>
            </w:r>
            <w:proofErr w:type="spellEnd"/>
            <w:r>
              <w:rPr>
                <w:rFonts w:ascii="Times New Roman" w:hAnsi="Times New Roman" w:cs="Times New Roman"/>
                <w:bCs/>
                <w:sz w:val="24"/>
                <w:szCs w:val="24"/>
              </w:rPr>
              <w:t xml:space="preserve">). </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Домашнее задание:</w:t>
            </w:r>
            <w:r>
              <w:rPr>
                <w:rFonts w:ascii="Times New Roman" w:hAnsi="Times New Roman" w:cs="Times New Roman"/>
                <w:bCs/>
                <w:sz w:val="24"/>
                <w:szCs w:val="24"/>
              </w:rPr>
              <w:t xml:space="preserve"> Заучивание одного из стихотворений по выбору.</w:t>
            </w:r>
            <w:r>
              <w:rPr>
                <w:rFonts w:ascii="Times New Roman" w:hAnsi="Times New Roman" w:cs="Times New Roman"/>
                <w:bCs/>
                <w:color w:val="FF0000"/>
                <w:sz w:val="24"/>
                <w:szCs w:val="24"/>
              </w:rPr>
              <w:t xml:space="preserve"> </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303"/>
        </w:trPr>
        <w:tc>
          <w:tcPr>
            <w:tcW w:w="829" w:type="pct"/>
            <w:vMerge w:val="restar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 1.2.</w:t>
            </w:r>
          </w:p>
          <w:p w:rsidR="00411032" w:rsidRDefault="00411032">
            <w:pPr>
              <w:spacing w:after="0" w:line="240" w:lineRule="auto"/>
              <w:rPr>
                <w:rFonts w:ascii="Times New Roman" w:hAnsi="Times New Roman" w:cs="Times New Roman"/>
                <w:bCs/>
                <w:sz w:val="24"/>
                <w:szCs w:val="24"/>
              </w:rPr>
            </w:pPr>
            <w:r>
              <w:rPr>
                <w:rFonts w:ascii="Times New Roman" w:hAnsi="Times New Roman" w:cs="Times New Roman"/>
                <w:bCs/>
                <w:sz w:val="24"/>
                <w:szCs w:val="24"/>
              </w:rPr>
              <w:t>М.Ю. Лермонтов</w:t>
            </w: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Содержание учебного материала</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rPr>
                <w:rFonts w:ascii="Times New Roman" w:hAnsi="Times New Roman" w:cs="Times New Roman"/>
                <w:bCs/>
                <w:sz w:val="24"/>
                <w:szCs w:val="24"/>
              </w:rPr>
            </w:pPr>
          </w:p>
        </w:tc>
      </w:tr>
      <w:tr w:rsidR="00411032" w:rsidTr="00411032">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Жизнь и творчество. Основные мотивы лирики. Стихотворения: </w:t>
            </w:r>
            <w:proofErr w:type="gramStart"/>
            <w:r>
              <w:rPr>
                <w:rFonts w:ascii="Times New Roman" w:hAnsi="Times New Roman" w:cs="Times New Roman"/>
                <w:sz w:val="24"/>
                <w:szCs w:val="24"/>
              </w:rPr>
              <w:t>«Поэт», «Молитва», «Дума», «Как часто пестрою толпою…», «Выхожу один я на дорогу…», «Сон», «Родина», «Пророк», «К портрету», «Силуэт», «Нет, я не Байрон, я другой…».</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Поэтический мир  Лермонтова. Высокое предназначение личности и ее реальное бессилие, — сквозная тема лирики Лермонтова. Утверждение героического типа личности. Любовь к Родине, народу, природе. </w:t>
            </w:r>
          </w:p>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Поэма «Демон» как романтическая поэма. Противоречивость центрального образа произведения. Смысл финала поэмы, ее философское звучание.</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85" w:type="pc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411032" w:rsidTr="00411032">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Практическое занятие № 3.</w:t>
            </w:r>
            <w:r>
              <w:rPr>
                <w:rFonts w:ascii="Times New Roman" w:hAnsi="Times New Roman" w:cs="Times New Roman"/>
                <w:bCs/>
                <w:sz w:val="24"/>
                <w:szCs w:val="24"/>
              </w:rPr>
              <w:t xml:space="preserve"> Чтение и анализ стихов по плану.</w:t>
            </w:r>
            <w:r>
              <w:rPr>
                <w:rFonts w:ascii="Times New Roman" w:hAnsi="Times New Roman" w:cs="Times New Roman"/>
                <w:b/>
                <w:bCs/>
                <w:sz w:val="24"/>
                <w:szCs w:val="24"/>
              </w:rPr>
              <w:t xml:space="preserve">  </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Практическое занятие № 4.</w:t>
            </w:r>
            <w:r>
              <w:rPr>
                <w:rFonts w:ascii="Times New Roman" w:hAnsi="Times New Roman" w:cs="Times New Roman"/>
                <w:bCs/>
                <w:sz w:val="24"/>
                <w:szCs w:val="24"/>
              </w:rPr>
              <w:t xml:space="preserve"> Чтение и анализ глав из поэмы «Демон».</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Самостоятельная работа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Cs/>
                <w:sz w:val="24"/>
                <w:szCs w:val="24"/>
              </w:rPr>
              <w:t xml:space="preserve">: </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Заучивание одного из стихотворений по выбору. Мини-сочинение на тему «Мой Лермонтов».</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Домашнее задание:</w:t>
            </w:r>
            <w:r>
              <w:rPr>
                <w:rFonts w:ascii="Times New Roman" w:hAnsi="Times New Roman" w:cs="Times New Roman"/>
                <w:bCs/>
                <w:sz w:val="24"/>
                <w:szCs w:val="24"/>
              </w:rPr>
              <w:t xml:space="preserve"> Повторение </w:t>
            </w:r>
            <w:proofErr w:type="gramStart"/>
            <w:r>
              <w:rPr>
                <w:rFonts w:ascii="Times New Roman" w:hAnsi="Times New Roman" w:cs="Times New Roman"/>
                <w:bCs/>
                <w:sz w:val="24"/>
                <w:szCs w:val="24"/>
              </w:rPr>
              <w:t>лекционного</w:t>
            </w:r>
            <w:proofErr w:type="gramEnd"/>
            <w:r>
              <w:rPr>
                <w:rFonts w:ascii="Times New Roman" w:hAnsi="Times New Roman" w:cs="Times New Roman"/>
                <w:bCs/>
                <w:sz w:val="24"/>
                <w:szCs w:val="24"/>
              </w:rPr>
              <w:t xml:space="preserve"> материал.  </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266"/>
        </w:trPr>
        <w:tc>
          <w:tcPr>
            <w:tcW w:w="829" w:type="pct"/>
            <w:vMerge w:val="restart"/>
            <w:tcBorders>
              <w:top w:val="single" w:sz="4" w:space="0" w:color="auto"/>
              <w:left w:val="single" w:sz="4" w:space="0" w:color="auto"/>
              <w:bottom w:val="single" w:sz="4" w:space="0" w:color="auto"/>
              <w:right w:val="single" w:sz="4" w:space="0" w:color="auto"/>
            </w:tcBorders>
          </w:tcPr>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 1.3.</w:t>
            </w:r>
          </w:p>
          <w:p w:rsidR="00411032" w:rsidRDefault="0041103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Н.В. Гоголь</w:t>
            </w:r>
          </w:p>
          <w:p w:rsidR="00411032" w:rsidRDefault="00411032">
            <w:pPr>
              <w:spacing w:after="0" w:line="240" w:lineRule="auto"/>
              <w:rPr>
                <w:rFonts w:ascii="Times New Roman" w:hAnsi="Times New Roman" w:cs="Times New Roman"/>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Содержание учебного материала</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rPr>
                <w:rFonts w:ascii="Times New Roman" w:hAnsi="Times New Roman" w:cs="Times New Roman"/>
                <w:bCs/>
                <w:sz w:val="24"/>
                <w:szCs w:val="24"/>
              </w:rPr>
            </w:pPr>
          </w:p>
        </w:tc>
      </w:tr>
      <w:tr w:rsidR="00411032" w:rsidTr="00411032">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Биография. «Петербургские повести». Композиция. Сюжет. Герои. Идейный замысел. Мотивы личного и социального разочарования.</w:t>
            </w:r>
          </w:p>
          <w:p w:rsidR="00411032" w:rsidRDefault="004110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«Мёртвые души». Приемы </w:t>
            </w:r>
            <w:proofErr w:type="gramStart"/>
            <w:r>
              <w:rPr>
                <w:rFonts w:ascii="Times New Roman" w:hAnsi="Times New Roman" w:cs="Times New Roman"/>
                <w:sz w:val="24"/>
                <w:szCs w:val="24"/>
              </w:rPr>
              <w:t>комического</w:t>
            </w:r>
            <w:proofErr w:type="gramEnd"/>
            <w:r>
              <w:rPr>
                <w:rFonts w:ascii="Times New Roman" w:hAnsi="Times New Roman" w:cs="Times New Roman"/>
                <w:sz w:val="24"/>
                <w:szCs w:val="24"/>
              </w:rPr>
              <w:t xml:space="preserve"> в повести. История создания книги. Авторская позиция.</w:t>
            </w:r>
          </w:p>
        </w:tc>
        <w:tc>
          <w:tcPr>
            <w:tcW w:w="384" w:type="pct"/>
            <w:tcBorders>
              <w:top w:val="single" w:sz="4" w:space="0" w:color="auto"/>
              <w:left w:val="single" w:sz="4" w:space="0" w:color="auto"/>
              <w:bottom w:val="single" w:sz="4" w:space="0" w:color="auto"/>
              <w:right w:val="single" w:sz="4" w:space="0" w:color="auto"/>
            </w:tcBorders>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411032" w:rsidRDefault="00411032">
            <w:pPr>
              <w:spacing w:after="0" w:line="240" w:lineRule="auto"/>
              <w:jc w:val="center"/>
              <w:rPr>
                <w:rFonts w:ascii="Times New Roman" w:hAnsi="Times New Roman" w:cs="Times New Roman"/>
                <w:sz w:val="24"/>
                <w:szCs w:val="24"/>
              </w:rPr>
            </w:pPr>
          </w:p>
          <w:p w:rsidR="00411032" w:rsidRDefault="00411032">
            <w:pPr>
              <w:spacing w:after="0" w:line="240" w:lineRule="auto"/>
              <w:jc w:val="center"/>
              <w:rPr>
                <w:rFonts w:ascii="Times New Roman" w:hAnsi="Times New Roman" w:cs="Times New Roman"/>
                <w:sz w:val="24"/>
                <w:szCs w:val="24"/>
              </w:rPr>
            </w:pPr>
          </w:p>
          <w:p w:rsidR="00411032" w:rsidRDefault="00411032">
            <w:pPr>
              <w:spacing w:after="0" w:line="240" w:lineRule="auto"/>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tcPr>
          <w:p w:rsidR="00411032" w:rsidRDefault="0041103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rPr>
                <w:rFonts w:ascii="Times New Roman" w:hAnsi="Times New Roman" w:cs="Times New Roman"/>
                <w:bCs/>
                <w:sz w:val="24"/>
                <w:szCs w:val="24"/>
              </w:rPr>
            </w:pPr>
          </w:p>
        </w:tc>
      </w:tr>
      <w:tr w:rsidR="00411032" w:rsidTr="00411032">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Практическое занятие № 5.</w:t>
            </w:r>
            <w:r>
              <w:rPr>
                <w:rFonts w:ascii="Times New Roman" w:hAnsi="Times New Roman" w:cs="Times New Roman"/>
                <w:bCs/>
                <w:sz w:val="24"/>
                <w:szCs w:val="24"/>
              </w:rPr>
              <w:t xml:space="preserve"> Чтение и анализ </w:t>
            </w:r>
            <w:r>
              <w:rPr>
                <w:rFonts w:ascii="Times New Roman" w:hAnsi="Times New Roman" w:cs="Times New Roman"/>
                <w:sz w:val="24"/>
                <w:szCs w:val="24"/>
              </w:rPr>
              <w:t>«Петербургских повестей».</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Практическое занятие № 6.</w:t>
            </w:r>
            <w:r>
              <w:rPr>
                <w:rFonts w:ascii="Times New Roman" w:hAnsi="Times New Roman" w:cs="Times New Roman"/>
                <w:bCs/>
                <w:sz w:val="24"/>
                <w:szCs w:val="24"/>
              </w:rPr>
              <w:t xml:space="preserve"> Чтение и анализ поэмы «Мёртвые души».</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Самостоятельная работа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Cs/>
                <w:sz w:val="24"/>
                <w:szCs w:val="24"/>
              </w:rPr>
              <w:t>: Чтение и пересказ глав повести «Мёртвые души».</w:t>
            </w:r>
            <w:r>
              <w:rPr>
                <w:rFonts w:ascii="Times New Roman" w:hAnsi="Times New Roman" w:cs="Times New Roman"/>
                <w:b/>
                <w:bCs/>
                <w:sz w:val="24"/>
                <w:szCs w:val="24"/>
              </w:rPr>
              <w:t xml:space="preserve"> </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Домашнее задание: </w:t>
            </w:r>
            <w:r>
              <w:rPr>
                <w:rFonts w:ascii="Times New Roman" w:hAnsi="Times New Roman" w:cs="Times New Roman"/>
                <w:bCs/>
                <w:sz w:val="24"/>
                <w:szCs w:val="24"/>
              </w:rPr>
              <w:t xml:space="preserve">Конспект статьи учебника </w:t>
            </w:r>
            <w:r>
              <w:rPr>
                <w:rFonts w:ascii="Times New Roman" w:hAnsi="Times New Roman" w:cs="Times New Roman"/>
                <w:b/>
                <w:bCs/>
                <w:sz w:val="24"/>
                <w:szCs w:val="24"/>
              </w:rPr>
              <w:t>«</w:t>
            </w:r>
            <w:r>
              <w:rPr>
                <w:rFonts w:ascii="Times New Roman" w:hAnsi="Times New Roman" w:cs="Times New Roman"/>
                <w:sz w:val="24"/>
                <w:szCs w:val="24"/>
              </w:rPr>
              <w:t>Приемы комического в повести»</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333"/>
        </w:trPr>
        <w:tc>
          <w:tcPr>
            <w:tcW w:w="829" w:type="pc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Раздел 2. </w:t>
            </w: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Русская литература </w:t>
            </w:r>
            <w:r>
              <w:rPr>
                <w:rFonts w:ascii="Times New Roman" w:hAnsi="Times New Roman" w:cs="Times New Roman"/>
                <w:b/>
                <w:bCs/>
                <w:sz w:val="24"/>
                <w:szCs w:val="24"/>
                <w:lang w:val="en-US"/>
              </w:rPr>
              <w:t>II</w:t>
            </w:r>
            <w:r>
              <w:rPr>
                <w:rFonts w:ascii="Times New Roman" w:hAnsi="Times New Roman" w:cs="Times New Roman"/>
                <w:b/>
                <w:bCs/>
                <w:sz w:val="24"/>
                <w:szCs w:val="24"/>
              </w:rPr>
              <w:t xml:space="preserve"> пол.19в.</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42</w:t>
            </w:r>
          </w:p>
        </w:tc>
        <w:tc>
          <w:tcPr>
            <w:tcW w:w="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301"/>
        </w:trPr>
        <w:tc>
          <w:tcPr>
            <w:tcW w:w="829" w:type="pct"/>
            <w:vMerge w:val="restart"/>
            <w:tcBorders>
              <w:top w:val="single" w:sz="4" w:space="0" w:color="auto"/>
              <w:left w:val="single" w:sz="4" w:space="0" w:color="auto"/>
              <w:bottom w:val="single" w:sz="4" w:space="0" w:color="auto"/>
              <w:right w:val="single" w:sz="4" w:space="0" w:color="auto"/>
            </w:tcBorders>
          </w:tcPr>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 2.1.</w:t>
            </w:r>
          </w:p>
          <w:p w:rsidR="00411032" w:rsidRDefault="00411032">
            <w:pPr>
              <w:spacing w:after="0" w:line="240" w:lineRule="auto"/>
              <w:rPr>
                <w:rFonts w:ascii="Times New Roman" w:hAnsi="Times New Roman" w:cs="Times New Roman"/>
                <w:b/>
                <w:bCs/>
                <w:sz w:val="24"/>
                <w:szCs w:val="24"/>
              </w:rPr>
            </w:pPr>
            <w:proofErr w:type="spellStart"/>
            <w:r>
              <w:rPr>
                <w:rFonts w:ascii="Times New Roman" w:hAnsi="Times New Roman" w:cs="Times New Roman"/>
                <w:bCs/>
                <w:sz w:val="24"/>
                <w:szCs w:val="24"/>
              </w:rPr>
              <w:t>А.Н.Островский</w:t>
            </w:r>
            <w:proofErr w:type="spellEnd"/>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Содержание учебного материала</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85" w:type="pct"/>
            <w:tcBorders>
              <w:top w:val="single" w:sz="4" w:space="0" w:color="auto"/>
              <w:left w:val="single" w:sz="4" w:space="0" w:color="auto"/>
              <w:bottom w:val="single" w:sz="4" w:space="0" w:color="auto"/>
              <w:right w:val="single" w:sz="4" w:space="0" w:color="auto"/>
            </w:tcBorders>
            <w:shd w:val="clear" w:color="auto" w:fill="E7E6E6" w:themeFill="background2"/>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Биография. «Гроза»</w:t>
            </w:r>
            <w:r>
              <w:rPr>
                <w:rFonts w:ascii="Times New Roman" w:hAnsi="Times New Roman" w:cs="Times New Roman"/>
                <w:i/>
                <w:sz w:val="24"/>
                <w:szCs w:val="24"/>
              </w:rPr>
              <w:t>.</w:t>
            </w:r>
            <w:r>
              <w:rPr>
                <w:rFonts w:ascii="Times New Roman" w:hAnsi="Times New Roman" w:cs="Times New Roman"/>
                <w:sz w:val="24"/>
                <w:szCs w:val="24"/>
              </w:rPr>
              <w:t xml:space="preserve"> Самобытность замысла, оригинальность основного характера, сила трагической развязки в судьбе героев драмы.</w:t>
            </w:r>
          </w:p>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 Катерины — воплощение лучших качеств женской натуры.</w:t>
            </w:r>
          </w:p>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Символика грозы.</w:t>
            </w:r>
          </w:p>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«Бесприданница». Трагическая значимость названия. Тема гибели красоты при столкновении с миром корысти. Характеры «хозяев жизни». Экранизация драмы </w:t>
            </w:r>
            <w:proofErr w:type="spellStart"/>
            <w:r>
              <w:rPr>
                <w:rFonts w:ascii="Times New Roman" w:hAnsi="Times New Roman" w:cs="Times New Roman"/>
                <w:sz w:val="24"/>
                <w:szCs w:val="24"/>
              </w:rPr>
              <w:t>А</w:t>
            </w:r>
            <w:r>
              <w:rPr>
                <w:rFonts w:ascii="Times New Roman" w:hAnsi="Times New Roman" w:cs="Times New Roman"/>
                <w:spacing w:val="40"/>
                <w:sz w:val="24"/>
                <w:szCs w:val="24"/>
              </w:rPr>
              <w:t>.</w:t>
            </w:r>
            <w:r>
              <w:rPr>
                <w:rFonts w:ascii="Times New Roman" w:hAnsi="Times New Roman" w:cs="Times New Roman"/>
                <w:sz w:val="24"/>
                <w:szCs w:val="24"/>
              </w:rPr>
              <w:t>Островского</w:t>
            </w:r>
            <w:proofErr w:type="spellEnd"/>
            <w:r>
              <w:rPr>
                <w:rFonts w:ascii="Times New Roman" w:hAnsi="Times New Roman" w:cs="Times New Roman"/>
                <w:sz w:val="24"/>
                <w:szCs w:val="24"/>
              </w:rPr>
              <w:t xml:space="preserve"> «Бесприданница».</w:t>
            </w:r>
          </w:p>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Н. Островский – создатель русского театра </w:t>
            </w:r>
            <w:r>
              <w:rPr>
                <w:rFonts w:ascii="Times New Roman" w:hAnsi="Times New Roman" w:cs="Times New Roman"/>
                <w:sz w:val="24"/>
                <w:szCs w:val="24"/>
                <w:lang w:val="en-US"/>
              </w:rPr>
              <w:t>XIX</w:t>
            </w:r>
            <w:r>
              <w:rPr>
                <w:rFonts w:ascii="Times New Roman" w:hAnsi="Times New Roman" w:cs="Times New Roman"/>
                <w:sz w:val="24"/>
                <w:szCs w:val="24"/>
              </w:rPr>
              <w:t xml:space="preserve"> века</w:t>
            </w:r>
          </w:p>
        </w:tc>
        <w:tc>
          <w:tcPr>
            <w:tcW w:w="384" w:type="pct"/>
            <w:tcBorders>
              <w:top w:val="single" w:sz="4" w:space="0" w:color="auto"/>
              <w:left w:val="single" w:sz="4" w:space="0" w:color="auto"/>
              <w:bottom w:val="single" w:sz="4" w:space="0" w:color="auto"/>
              <w:right w:val="single" w:sz="4" w:space="0" w:color="auto"/>
            </w:tcBorders>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485" w:type="pct"/>
            <w:tcBorders>
              <w:top w:val="single" w:sz="4" w:space="0" w:color="auto"/>
              <w:left w:val="single" w:sz="4" w:space="0" w:color="auto"/>
              <w:bottom w:val="single" w:sz="4" w:space="0" w:color="auto"/>
              <w:right w:val="single" w:sz="4" w:space="0" w:color="auto"/>
            </w:tcBorders>
          </w:tcPr>
          <w:p w:rsidR="00411032" w:rsidRDefault="0041103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Практическое занятие № 7. </w:t>
            </w:r>
            <w:r>
              <w:rPr>
                <w:rFonts w:ascii="Times New Roman" w:hAnsi="Times New Roman" w:cs="Times New Roman"/>
                <w:bCs/>
                <w:sz w:val="24"/>
                <w:szCs w:val="24"/>
              </w:rPr>
              <w:t>Чтение по ролям и анализ глав драмы «Гроза».</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9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Самостоятельная работа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Cs/>
                <w:sz w:val="24"/>
                <w:szCs w:val="24"/>
              </w:rPr>
              <w:t xml:space="preserve">: </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Мини-сочинение на одну из предложенных тем: «Быт и нравы тёмного царства», «Образ Катерины», «Гибельность красоты в мире корысти». </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Просмотр и план  пересказа фильма «Бесприданница».</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263"/>
        </w:trPr>
        <w:tc>
          <w:tcPr>
            <w:tcW w:w="829" w:type="pct"/>
            <w:vMerge w:val="restar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 2.2.</w:t>
            </w:r>
          </w:p>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Cs/>
                <w:sz w:val="24"/>
                <w:szCs w:val="24"/>
              </w:rPr>
              <w:lastRenderedPageBreak/>
              <w:t>И.С. Тургенев</w:t>
            </w: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pStyle w:val="a7"/>
              <w:spacing w:after="0" w:line="276" w:lineRule="auto"/>
              <w:ind w:right="80"/>
            </w:pPr>
            <w:r>
              <w:rPr>
                <w:b/>
                <w:bCs/>
              </w:rPr>
              <w:lastRenderedPageBreak/>
              <w:t>Содержание учебного материала</w:t>
            </w:r>
            <w:r>
              <w:t xml:space="preserve"> </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rPr>
                <w:rFonts w:ascii="Times New Roman" w:hAnsi="Times New Roman" w:cs="Times New Roman"/>
                <w:bCs/>
                <w:sz w:val="24"/>
                <w:szCs w:val="24"/>
              </w:rPr>
            </w:pPr>
          </w:p>
        </w:tc>
      </w:tr>
      <w:tr w:rsidR="00411032" w:rsidTr="00411032">
        <w:trPr>
          <w:trHeight w:val="19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pStyle w:val="a7"/>
              <w:spacing w:after="0" w:line="276" w:lineRule="auto"/>
              <w:ind w:right="80"/>
              <w:jc w:val="both"/>
            </w:pPr>
            <w:r>
              <w:t>Жизнь и творчества. «Записки охотника». Гуманистическая направленность. Романы И.С. Тургенева-летопись русской общественной жизни. «Отцы и дети». Отражение в романе общественно-политической борьбы в России в 60-70 - е годы XIX в. Смысл названия романа.</w:t>
            </w:r>
          </w:p>
          <w:p w:rsidR="00411032" w:rsidRDefault="00411032">
            <w:pPr>
              <w:pStyle w:val="a7"/>
              <w:spacing w:after="0" w:line="276" w:lineRule="auto"/>
              <w:ind w:left="20" w:right="40"/>
              <w:jc w:val="both"/>
              <w:rPr>
                <w:b/>
                <w:bCs/>
              </w:rPr>
            </w:pPr>
            <w:r>
              <w:t xml:space="preserve"> «Отцы и дети». </w:t>
            </w:r>
            <w:r>
              <w:rPr>
                <w:rStyle w:val="ac"/>
                <w:b w:val="0"/>
                <w:sz w:val="24"/>
                <w:szCs w:val="24"/>
              </w:rPr>
              <w:t>Евгений Базаров</w:t>
            </w:r>
            <w:r>
              <w:t xml:space="preserve"> - герой времени, его поединок с аристократами в романе. Нигилизм как знамение времени и болезнь переходных эпох. Нравственная проблематика романа.</w:t>
            </w:r>
          </w:p>
        </w:tc>
        <w:tc>
          <w:tcPr>
            <w:tcW w:w="384" w:type="pct"/>
            <w:tcBorders>
              <w:top w:val="single" w:sz="4" w:space="0" w:color="auto"/>
              <w:left w:val="single" w:sz="4" w:space="0" w:color="auto"/>
              <w:bottom w:val="single" w:sz="4" w:space="0" w:color="auto"/>
              <w:right w:val="single" w:sz="4" w:space="0" w:color="auto"/>
            </w:tcBorders>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85" w:type="pct"/>
            <w:tcBorders>
              <w:top w:val="single" w:sz="4" w:space="0" w:color="auto"/>
              <w:left w:val="single" w:sz="4" w:space="0" w:color="auto"/>
              <w:bottom w:val="single" w:sz="4" w:space="0" w:color="auto"/>
              <w:right w:val="single" w:sz="4" w:space="0" w:color="auto"/>
            </w:tcBorders>
            <w:vAlign w:val="center"/>
          </w:tcPr>
          <w:p w:rsidR="00411032" w:rsidRDefault="00411032">
            <w:pPr>
              <w:spacing w:after="0" w:line="240" w:lineRule="auto"/>
              <w:jc w:val="center"/>
              <w:rPr>
                <w:rFonts w:ascii="Times New Roman" w:hAnsi="Times New Roman" w:cs="Times New Roman"/>
                <w:bCs/>
                <w:color w:val="FF0000"/>
                <w:sz w:val="24"/>
                <w:szCs w:val="24"/>
              </w:rPr>
            </w:pPr>
            <w:r>
              <w:rPr>
                <w:rFonts w:ascii="Times New Roman" w:hAnsi="Times New Roman" w:cs="Times New Roman"/>
                <w:bCs/>
                <w:color w:val="FF0000"/>
                <w:sz w:val="24"/>
                <w:szCs w:val="24"/>
              </w:rPr>
              <w:t>2</w:t>
            </w: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Практическое занятие № 8. </w:t>
            </w:r>
            <w:r>
              <w:rPr>
                <w:rFonts w:ascii="Times New Roman" w:hAnsi="Times New Roman" w:cs="Times New Roman"/>
                <w:bCs/>
                <w:sz w:val="24"/>
                <w:szCs w:val="24"/>
              </w:rPr>
              <w:t>Чтение и анализ глав из «Отцов и детей».</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Практическое занятие № 9.  </w:t>
            </w:r>
            <w:r>
              <w:rPr>
                <w:rFonts w:ascii="Times New Roman" w:hAnsi="Times New Roman" w:cs="Times New Roman"/>
                <w:bCs/>
                <w:sz w:val="24"/>
                <w:szCs w:val="24"/>
              </w:rPr>
              <w:t>Чтение и анализ глав из «Отцов и детей».</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Самостоятельная работа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Cs/>
                <w:sz w:val="24"/>
                <w:szCs w:val="24"/>
              </w:rPr>
              <w:t>:</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Сообщения о стихах в прозе. Сочинение на тему «Любовь и дружба в жизни Базарова».</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Домашнее задание:</w:t>
            </w:r>
            <w:r>
              <w:rPr>
                <w:rFonts w:ascii="Times New Roman" w:hAnsi="Times New Roman" w:cs="Times New Roman"/>
                <w:bCs/>
                <w:sz w:val="24"/>
                <w:szCs w:val="24"/>
              </w:rPr>
              <w:t xml:space="preserve">  Повторение лекционного материала. </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70"/>
        </w:trPr>
        <w:tc>
          <w:tcPr>
            <w:tcW w:w="829" w:type="pct"/>
            <w:vMerge w:val="restart"/>
            <w:tcBorders>
              <w:top w:val="single" w:sz="4" w:space="0" w:color="auto"/>
              <w:left w:val="single" w:sz="4" w:space="0" w:color="auto"/>
              <w:bottom w:val="single" w:sz="4" w:space="0" w:color="auto"/>
              <w:right w:val="single" w:sz="4" w:space="0" w:color="auto"/>
            </w:tcBorders>
          </w:tcPr>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 2.3.</w:t>
            </w:r>
          </w:p>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Cs/>
                <w:sz w:val="24"/>
                <w:szCs w:val="24"/>
              </w:rPr>
              <w:t>Н.А. Некрасов</w:t>
            </w: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Содержание учебного материала</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rPr>
                <w:rFonts w:ascii="Times New Roman" w:hAnsi="Times New Roman" w:cs="Times New Roman"/>
                <w:bCs/>
                <w:sz w:val="24"/>
                <w:szCs w:val="24"/>
              </w:rPr>
            </w:pPr>
          </w:p>
        </w:tc>
      </w:tr>
      <w:tr w:rsidR="00411032" w:rsidTr="00411032">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pStyle w:val="a7"/>
              <w:spacing w:after="0" w:line="276" w:lineRule="auto"/>
            </w:pPr>
            <w:r>
              <w:t xml:space="preserve">Очерк жизни и творчества. Стихотворения: «Крестьянские дети», «Железная дорога», «На Волге». Народ в лирике Некрасова. Поэт о судьбе русской поэзии. Стихотворения «Поэт и гражданин», «Элегия», «Поэзия сердца». </w:t>
            </w:r>
          </w:p>
          <w:p w:rsidR="00411032" w:rsidRDefault="00411032">
            <w:pPr>
              <w:pStyle w:val="a7"/>
              <w:spacing w:after="0" w:line="276" w:lineRule="auto"/>
              <w:ind w:left="20" w:right="200"/>
              <w:jc w:val="both"/>
            </w:pPr>
            <w:r>
              <w:t xml:space="preserve">Поэма «Кому на Руси жить хорошо». Замысел поэмы. Жанр и композиция поэмы-эпопеи. Мастерство Некрасова в изображении народной жизни. Многообразие крестьянских типов. </w:t>
            </w:r>
          </w:p>
        </w:tc>
        <w:tc>
          <w:tcPr>
            <w:tcW w:w="384" w:type="pct"/>
            <w:tcBorders>
              <w:top w:val="single" w:sz="4" w:space="0" w:color="auto"/>
              <w:left w:val="single" w:sz="4" w:space="0" w:color="auto"/>
              <w:bottom w:val="single" w:sz="4" w:space="0" w:color="auto"/>
              <w:right w:val="single" w:sz="4" w:space="0" w:color="auto"/>
            </w:tcBorders>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2</w:t>
            </w:r>
          </w:p>
        </w:tc>
        <w:tc>
          <w:tcPr>
            <w:tcW w:w="485" w:type="pct"/>
            <w:tcBorders>
              <w:top w:val="single" w:sz="4" w:space="0" w:color="auto"/>
              <w:left w:val="single" w:sz="4" w:space="0" w:color="auto"/>
              <w:bottom w:val="single" w:sz="4" w:space="0" w:color="auto"/>
              <w:right w:val="single" w:sz="4" w:space="0" w:color="auto"/>
            </w:tcBorders>
          </w:tcPr>
          <w:p w:rsidR="00411032" w:rsidRDefault="0041103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2</w:t>
            </w:r>
          </w:p>
        </w:tc>
      </w:tr>
      <w:tr w:rsidR="00411032" w:rsidTr="00411032">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rPr>
                <w:rFonts w:ascii="Times New Roman" w:hAnsi="Times New Roman" w:cs="Times New Roman"/>
                <w:bCs/>
                <w:sz w:val="24"/>
                <w:szCs w:val="24"/>
              </w:rPr>
            </w:pPr>
          </w:p>
        </w:tc>
      </w:tr>
      <w:tr w:rsidR="00411032" w:rsidTr="00411032">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Практическое занятие № 10.</w:t>
            </w:r>
            <w:r>
              <w:rPr>
                <w:rFonts w:ascii="Times New Roman" w:hAnsi="Times New Roman" w:cs="Times New Roman"/>
                <w:bCs/>
                <w:sz w:val="24"/>
                <w:szCs w:val="24"/>
              </w:rPr>
              <w:t xml:space="preserve"> Чтение и анализ глав поэмы «Кому на Руси жить хорошо».</w:t>
            </w:r>
            <w:r>
              <w:rPr>
                <w:rFonts w:ascii="Times New Roman" w:hAnsi="Times New Roman" w:cs="Times New Roman"/>
                <w:b/>
                <w:bCs/>
                <w:sz w:val="24"/>
                <w:szCs w:val="24"/>
              </w:rPr>
              <w:t xml:space="preserve"> </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Самостоятельная работа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Cs/>
                <w:sz w:val="24"/>
                <w:szCs w:val="24"/>
              </w:rPr>
              <w:t>: Чтение и письменный  анализ поэмы «Русские женщины» по предложенному плану.</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Домашнее задание:</w:t>
            </w:r>
            <w:r>
              <w:rPr>
                <w:rFonts w:ascii="Times New Roman" w:hAnsi="Times New Roman" w:cs="Times New Roman"/>
                <w:sz w:val="24"/>
                <w:szCs w:val="24"/>
              </w:rPr>
              <w:t xml:space="preserve"> </w:t>
            </w:r>
            <w:r>
              <w:rPr>
                <w:rFonts w:ascii="Times New Roman" w:hAnsi="Times New Roman" w:cs="Times New Roman"/>
                <w:bCs/>
                <w:sz w:val="24"/>
                <w:szCs w:val="24"/>
              </w:rPr>
              <w:t>Заучивание отрывка из поэмы объёмом 100 слов.</w:t>
            </w:r>
            <w:r>
              <w:rPr>
                <w:rFonts w:ascii="Times New Roman" w:hAnsi="Times New Roman" w:cs="Times New Roman"/>
                <w:b/>
                <w:bCs/>
                <w:sz w:val="24"/>
                <w:szCs w:val="24"/>
              </w:rPr>
              <w:t xml:space="preserve"> </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301"/>
        </w:trPr>
        <w:tc>
          <w:tcPr>
            <w:tcW w:w="829" w:type="pct"/>
            <w:vMerge w:val="restart"/>
            <w:tcBorders>
              <w:top w:val="single" w:sz="4" w:space="0" w:color="auto"/>
              <w:left w:val="single" w:sz="4" w:space="0" w:color="auto"/>
              <w:bottom w:val="single" w:sz="4" w:space="0" w:color="auto"/>
              <w:right w:val="single" w:sz="4" w:space="0" w:color="auto"/>
            </w:tcBorders>
          </w:tcPr>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 2.4.</w:t>
            </w:r>
          </w:p>
          <w:p w:rsidR="00411032" w:rsidRDefault="00411032">
            <w:pPr>
              <w:spacing w:after="0" w:line="240" w:lineRule="auto"/>
              <w:rPr>
                <w:rFonts w:ascii="Times New Roman" w:hAnsi="Times New Roman" w:cs="Times New Roman"/>
                <w:bCs/>
                <w:sz w:val="24"/>
                <w:szCs w:val="24"/>
              </w:rPr>
            </w:pPr>
            <w:r>
              <w:rPr>
                <w:rFonts w:ascii="Times New Roman" w:hAnsi="Times New Roman" w:cs="Times New Roman"/>
                <w:bCs/>
                <w:sz w:val="24"/>
                <w:szCs w:val="24"/>
              </w:rPr>
              <w:t>Н.С. Лесков</w:t>
            </w:r>
          </w:p>
          <w:p w:rsidR="00411032" w:rsidRDefault="00411032">
            <w:pPr>
              <w:spacing w:after="0" w:line="240" w:lineRule="auto"/>
              <w:rPr>
                <w:rFonts w:ascii="Times New Roman" w:hAnsi="Times New Roman" w:cs="Times New Roman"/>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Содержание учебного материала</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rPr>
                <w:rFonts w:ascii="Times New Roman" w:hAnsi="Times New Roman" w:cs="Times New Roman"/>
                <w:bCs/>
                <w:sz w:val="24"/>
                <w:szCs w:val="24"/>
              </w:rPr>
            </w:pPr>
          </w:p>
        </w:tc>
      </w:tr>
      <w:tr w:rsidR="00411032" w:rsidTr="00411032">
        <w:trPr>
          <w:trHeight w:val="1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pStyle w:val="a7"/>
              <w:spacing w:after="0" w:line="276" w:lineRule="auto"/>
            </w:pPr>
            <w:r>
              <w:t>Очерк жизни и творчества. Рассказ «Тупейный художник». Образ главного героя. Повесть «Очарованный странник</w:t>
            </w:r>
            <w:r>
              <w:rPr>
                <w:shd w:val="clear" w:color="auto" w:fill="FFFFFF"/>
              </w:rPr>
              <w:t>».</w:t>
            </w:r>
          </w:p>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Особенности сюжета повести. Тема дороги и изображение этапов духовного пути личности.  Концепция народного характера. Образ Ивана </w:t>
            </w:r>
            <w:proofErr w:type="spellStart"/>
            <w:r>
              <w:rPr>
                <w:rFonts w:ascii="Times New Roman" w:hAnsi="Times New Roman" w:cs="Times New Roman"/>
                <w:sz w:val="24"/>
                <w:szCs w:val="24"/>
              </w:rPr>
              <w:t>Флягина</w:t>
            </w:r>
            <w:proofErr w:type="spellEnd"/>
            <w:r>
              <w:rPr>
                <w:rFonts w:ascii="Times New Roman" w:hAnsi="Times New Roman" w:cs="Times New Roman"/>
                <w:sz w:val="24"/>
                <w:szCs w:val="24"/>
              </w:rPr>
              <w:t xml:space="preserve">. Тема трагической судьбы талантливого русского человека. </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85" w:type="pc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411032" w:rsidTr="00411032">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rPr>
                <w:rFonts w:ascii="Times New Roman" w:hAnsi="Times New Roman" w:cs="Times New Roman"/>
                <w:bCs/>
                <w:sz w:val="24"/>
                <w:szCs w:val="24"/>
              </w:rPr>
            </w:pPr>
          </w:p>
        </w:tc>
      </w:tr>
      <w:tr w:rsidR="00411032" w:rsidTr="00411032">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Практическое занятие № 11. </w:t>
            </w:r>
            <w:r>
              <w:rPr>
                <w:rFonts w:ascii="Times New Roman" w:hAnsi="Times New Roman" w:cs="Times New Roman"/>
                <w:bCs/>
                <w:sz w:val="24"/>
                <w:szCs w:val="24"/>
              </w:rPr>
              <w:t>Чтение и анализ повести. Письменная характеристика главного героя.</w:t>
            </w:r>
            <w:r>
              <w:rPr>
                <w:rFonts w:ascii="Times New Roman" w:hAnsi="Times New Roman" w:cs="Times New Roman"/>
                <w:b/>
                <w:bCs/>
                <w:sz w:val="24"/>
                <w:szCs w:val="24"/>
              </w:rPr>
              <w:t xml:space="preserve"> </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Самостоятельная работа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Cs/>
                <w:sz w:val="24"/>
                <w:szCs w:val="24"/>
              </w:rPr>
              <w:t xml:space="preserve">: </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Отзыв о повести </w:t>
            </w:r>
            <w:r>
              <w:rPr>
                <w:rFonts w:ascii="Times New Roman" w:hAnsi="Times New Roman" w:cs="Times New Roman"/>
                <w:sz w:val="24"/>
                <w:szCs w:val="24"/>
              </w:rPr>
              <w:t>«Очарованный странник</w:t>
            </w:r>
            <w:r>
              <w:rPr>
                <w:rFonts w:ascii="Times New Roman" w:hAnsi="Times New Roman" w:cs="Times New Roman"/>
                <w:sz w:val="24"/>
                <w:szCs w:val="24"/>
                <w:shd w:val="clear" w:color="auto" w:fill="FFFFFF"/>
              </w:rPr>
              <w:t>».</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288"/>
        </w:trPr>
        <w:tc>
          <w:tcPr>
            <w:tcW w:w="829" w:type="pct"/>
            <w:vMerge w:val="restar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 2.5.</w:t>
            </w:r>
          </w:p>
          <w:p w:rsidR="00411032" w:rsidRDefault="00411032">
            <w:pPr>
              <w:spacing w:after="0" w:line="240" w:lineRule="auto"/>
              <w:rPr>
                <w:rFonts w:ascii="Times New Roman" w:hAnsi="Times New Roman" w:cs="Times New Roman"/>
                <w:bCs/>
                <w:sz w:val="24"/>
                <w:szCs w:val="24"/>
              </w:rPr>
            </w:pPr>
            <w:r>
              <w:rPr>
                <w:rFonts w:ascii="Times New Roman" w:hAnsi="Times New Roman" w:cs="Times New Roman"/>
                <w:bCs/>
                <w:sz w:val="24"/>
                <w:szCs w:val="24"/>
              </w:rPr>
              <w:t>Ф.М. Достоевский</w:t>
            </w: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Содержание учебного материала</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2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Биография. Особенности романов Достоевского. «Преступление и наказание» Своеобразие жанра. </w:t>
            </w:r>
          </w:p>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Отображение русской действительности в романе. Социальная и нравственно-философская проблематика романа. </w:t>
            </w:r>
          </w:p>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Теория «сильной личности» и ее опровержение в романе. Тайны внутреннего мира человека.</w:t>
            </w:r>
          </w:p>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Драматичность характера и судьбы Родиона. Страдание и очищение в романе. Символические образы в романе. Роль пейзажа. Своеобразие воплощения авторской позиции в романе.</w:t>
            </w:r>
          </w:p>
        </w:tc>
        <w:tc>
          <w:tcPr>
            <w:tcW w:w="384" w:type="pct"/>
            <w:tcBorders>
              <w:top w:val="single" w:sz="4" w:space="0" w:color="auto"/>
              <w:left w:val="single" w:sz="4" w:space="0" w:color="auto"/>
              <w:bottom w:val="single" w:sz="4" w:space="0" w:color="auto"/>
              <w:right w:val="single" w:sz="4" w:space="0" w:color="auto"/>
            </w:tcBorders>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485" w:type="pct"/>
            <w:tcBorders>
              <w:top w:val="single" w:sz="4" w:space="0" w:color="auto"/>
              <w:left w:val="single" w:sz="4" w:space="0" w:color="auto"/>
              <w:bottom w:val="single" w:sz="4" w:space="0" w:color="auto"/>
              <w:right w:val="single" w:sz="4" w:space="0" w:color="auto"/>
            </w:tcBorders>
          </w:tcPr>
          <w:p w:rsidR="00411032" w:rsidRDefault="0041103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Практическое занятие № 12. </w:t>
            </w:r>
            <w:r>
              <w:rPr>
                <w:rFonts w:ascii="Times New Roman" w:hAnsi="Times New Roman" w:cs="Times New Roman"/>
                <w:bCs/>
                <w:sz w:val="24"/>
                <w:szCs w:val="24"/>
              </w:rPr>
              <w:t>Составление хронологической таблицы жизни и творчества писателя.</w:t>
            </w:r>
            <w:r>
              <w:rPr>
                <w:rFonts w:ascii="Times New Roman" w:hAnsi="Times New Roman" w:cs="Times New Roman"/>
                <w:b/>
                <w:bCs/>
                <w:sz w:val="24"/>
                <w:szCs w:val="24"/>
              </w:rPr>
              <w:t xml:space="preserve"> </w:t>
            </w:r>
            <w:r>
              <w:rPr>
                <w:rFonts w:ascii="Times New Roman" w:hAnsi="Times New Roman" w:cs="Times New Roman"/>
                <w:bCs/>
                <w:sz w:val="24"/>
                <w:szCs w:val="24"/>
              </w:rPr>
              <w:t>Чтение и анализ глав романа «Преступление и наказание».</w:t>
            </w:r>
          </w:p>
        </w:tc>
        <w:tc>
          <w:tcPr>
            <w:tcW w:w="384" w:type="pct"/>
            <w:tcBorders>
              <w:top w:val="single" w:sz="4" w:space="0" w:color="auto"/>
              <w:left w:val="single" w:sz="4" w:space="0" w:color="auto"/>
              <w:bottom w:val="single" w:sz="4" w:space="0" w:color="auto"/>
              <w:right w:val="single" w:sz="4" w:space="0" w:color="auto"/>
            </w:tcBorders>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Практическое занятие № 13. </w:t>
            </w:r>
            <w:r>
              <w:rPr>
                <w:rFonts w:ascii="Times New Roman" w:hAnsi="Times New Roman" w:cs="Times New Roman"/>
                <w:bCs/>
                <w:sz w:val="24"/>
                <w:szCs w:val="24"/>
              </w:rPr>
              <w:t>Чтение и анализ глав романа «Преступление и наказание».</w:t>
            </w:r>
          </w:p>
        </w:tc>
        <w:tc>
          <w:tcPr>
            <w:tcW w:w="384" w:type="pct"/>
            <w:tcBorders>
              <w:top w:val="single" w:sz="4" w:space="0" w:color="auto"/>
              <w:left w:val="single" w:sz="4" w:space="0" w:color="auto"/>
              <w:bottom w:val="single" w:sz="4" w:space="0" w:color="auto"/>
              <w:right w:val="single" w:sz="4" w:space="0" w:color="auto"/>
            </w:tcBorders>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Самостоятельная работа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Cs/>
                <w:sz w:val="24"/>
                <w:szCs w:val="24"/>
              </w:rPr>
              <w:t xml:space="preserve">: </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Сообщения о других романах писателя. </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Домашнее задание:</w:t>
            </w:r>
            <w:r>
              <w:rPr>
                <w:rFonts w:ascii="Times New Roman" w:hAnsi="Times New Roman" w:cs="Times New Roman"/>
                <w:bCs/>
                <w:sz w:val="24"/>
                <w:szCs w:val="24"/>
              </w:rPr>
              <w:t xml:space="preserve"> Повторение лекционного материала. Чтение статьи учебника «Теория Раскольникова».</w:t>
            </w:r>
          </w:p>
        </w:tc>
        <w:tc>
          <w:tcPr>
            <w:tcW w:w="384" w:type="pct"/>
            <w:tcBorders>
              <w:top w:val="single" w:sz="4" w:space="0" w:color="auto"/>
              <w:left w:val="single" w:sz="4" w:space="0" w:color="auto"/>
              <w:bottom w:val="single" w:sz="4" w:space="0" w:color="auto"/>
              <w:right w:val="single" w:sz="4" w:space="0" w:color="auto"/>
            </w:tcBorders>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273"/>
        </w:trPr>
        <w:tc>
          <w:tcPr>
            <w:tcW w:w="829" w:type="pct"/>
            <w:vMerge w:val="restar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rPr>
                <w:rFonts w:ascii="Times New Roman" w:hAnsi="Times New Roman" w:cs="Times New Roman"/>
                <w:b/>
                <w:bCs/>
                <w:sz w:val="24"/>
                <w:szCs w:val="24"/>
              </w:rPr>
            </w:pPr>
            <w:r>
              <w:br w:type="page"/>
            </w:r>
            <w:r>
              <w:rPr>
                <w:rFonts w:ascii="Times New Roman" w:hAnsi="Times New Roman" w:cs="Times New Roman"/>
                <w:b/>
                <w:bCs/>
                <w:sz w:val="24"/>
                <w:szCs w:val="24"/>
              </w:rPr>
              <w:t>Тема 2.6.</w:t>
            </w:r>
          </w:p>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Cs/>
                <w:sz w:val="24"/>
                <w:szCs w:val="24"/>
              </w:rPr>
              <w:t>Л.Н. Толстой</w:t>
            </w: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Содержание учебного материала</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4</w:t>
            </w:r>
          </w:p>
        </w:tc>
        <w:tc>
          <w:tcPr>
            <w:tcW w:w="485" w:type="pct"/>
            <w:tcBorders>
              <w:top w:val="single" w:sz="4" w:space="0" w:color="auto"/>
              <w:left w:val="single" w:sz="4" w:space="0" w:color="auto"/>
              <w:bottom w:val="single" w:sz="4" w:space="0" w:color="auto"/>
              <w:right w:val="single" w:sz="4" w:space="0" w:color="auto"/>
            </w:tcBorders>
            <w:shd w:val="clear" w:color="auto" w:fill="E7E6E6" w:themeFill="background2"/>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2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Жизненный и творческий путь. Духовные искания писателя.</w:t>
            </w:r>
          </w:p>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«Севастопольские рассказы». Проблема истинного и ложного патриотизма в рассказах. Обличение жестокости войны.</w:t>
            </w:r>
          </w:p>
          <w:p w:rsidR="00411032" w:rsidRDefault="00411032">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Роман-эпопея «Война и мир». Жанровое своеобразие романа. Особенности композиционной структуры романа. Психологизм, «диалектика души». Соединение в романе идеи </w:t>
            </w:r>
            <w:proofErr w:type="gramStart"/>
            <w:r>
              <w:rPr>
                <w:rFonts w:ascii="Times New Roman" w:hAnsi="Times New Roman" w:cs="Times New Roman"/>
                <w:sz w:val="24"/>
                <w:szCs w:val="24"/>
              </w:rPr>
              <w:t>личного</w:t>
            </w:r>
            <w:proofErr w:type="gramEnd"/>
            <w:r>
              <w:rPr>
                <w:rFonts w:ascii="Times New Roman" w:hAnsi="Times New Roman" w:cs="Times New Roman"/>
                <w:sz w:val="24"/>
                <w:szCs w:val="24"/>
              </w:rPr>
              <w:t xml:space="preserve"> и всеобщего. Духовные искания любимых героев Толстого. Авторский идеал семьи. «Мысль народная» в романе. Проблема народа и личности. Картины войны 1812 года. Светское общество в изображении Толстого. </w:t>
            </w:r>
          </w:p>
        </w:tc>
        <w:tc>
          <w:tcPr>
            <w:tcW w:w="384" w:type="pct"/>
            <w:tcBorders>
              <w:top w:val="single" w:sz="4" w:space="0" w:color="auto"/>
              <w:left w:val="single" w:sz="4" w:space="0" w:color="auto"/>
              <w:bottom w:val="single" w:sz="4" w:space="0" w:color="auto"/>
              <w:right w:val="single" w:sz="4" w:space="0" w:color="auto"/>
            </w:tcBorders>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85" w:type="pct"/>
            <w:tcBorders>
              <w:top w:val="single" w:sz="4" w:space="0" w:color="auto"/>
              <w:left w:val="single" w:sz="4" w:space="0" w:color="auto"/>
              <w:bottom w:val="single" w:sz="4" w:space="0" w:color="auto"/>
              <w:right w:val="single" w:sz="4" w:space="0" w:color="auto"/>
            </w:tcBorders>
          </w:tcPr>
          <w:p w:rsidR="00411032" w:rsidRDefault="0041103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411032" w:rsidTr="00411032">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Практические занятия:</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Практическое занятие № 14. </w:t>
            </w:r>
            <w:r>
              <w:rPr>
                <w:rFonts w:ascii="Times New Roman" w:hAnsi="Times New Roman" w:cs="Times New Roman"/>
                <w:bCs/>
                <w:sz w:val="24"/>
                <w:szCs w:val="24"/>
              </w:rPr>
              <w:t xml:space="preserve">Чтение и анализ «Севастопольских рассказов». </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b/>
                <w:bCs/>
                <w:sz w:val="24"/>
                <w:szCs w:val="24"/>
              </w:rPr>
              <w:t xml:space="preserve">Практическое занятие № 15. </w:t>
            </w:r>
            <w:r>
              <w:rPr>
                <w:rFonts w:ascii="Times New Roman" w:hAnsi="Times New Roman" w:cs="Times New Roman"/>
                <w:bCs/>
                <w:sz w:val="24"/>
                <w:szCs w:val="24"/>
              </w:rPr>
              <w:t>Чтение и анализ глав романа «Война и мир».</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Практическое занятие № 16.</w:t>
            </w:r>
            <w:r>
              <w:rPr>
                <w:rFonts w:ascii="Times New Roman" w:hAnsi="Times New Roman" w:cs="Times New Roman"/>
                <w:bCs/>
                <w:sz w:val="24"/>
                <w:szCs w:val="24"/>
              </w:rPr>
              <w:t xml:space="preserve"> Чтение и анализ глав романа «Война и мир».</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1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Самостоятельная работа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Cs/>
                <w:sz w:val="24"/>
                <w:szCs w:val="24"/>
              </w:rPr>
              <w:t xml:space="preserve">: </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Сочинение на тему «Нравственная красота человека». </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Домашнее задание</w:t>
            </w:r>
            <w:r>
              <w:rPr>
                <w:rFonts w:ascii="Times New Roman" w:hAnsi="Times New Roman" w:cs="Times New Roman"/>
                <w:bCs/>
                <w:sz w:val="24"/>
                <w:szCs w:val="24"/>
              </w:rPr>
              <w:t xml:space="preserve">: Повторение лекционного материала. Чтение статьи учебника </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«В чём истинная красота человека». </w:t>
            </w:r>
          </w:p>
        </w:tc>
        <w:tc>
          <w:tcPr>
            <w:tcW w:w="384" w:type="pct"/>
            <w:tcBorders>
              <w:top w:val="single" w:sz="4" w:space="0" w:color="auto"/>
              <w:left w:val="single" w:sz="4" w:space="0" w:color="auto"/>
              <w:bottom w:val="single" w:sz="4" w:space="0" w:color="auto"/>
              <w:right w:val="single" w:sz="4" w:space="0" w:color="auto"/>
            </w:tcBorders>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4</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257"/>
        </w:trPr>
        <w:tc>
          <w:tcPr>
            <w:tcW w:w="829" w:type="pct"/>
            <w:vMerge w:val="restar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 2.7.</w:t>
            </w:r>
          </w:p>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Cs/>
                <w:sz w:val="24"/>
                <w:szCs w:val="24"/>
              </w:rPr>
              <w:t>А.П. Чехов</w:t>
            </w: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Содержание учебного материала</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10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Биография. Рассказы: «Студент»,</w:t>
            </w:r>
            <w:r>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Ионыч</w:t>
            </w:r>
            <w:proofErr w:type="spellEnd"/>
            <w:r>
              <w:rPr>
                <w:rFonts w:ascii="Times New Roman" w:hAnsi="Times New Roman" w:cs="Times New Roman"/>
                <w:sz w:val="24"/>
                <w:szCs w:val="24"/>
              </w:rPr>
              <w:t xml:space="preserve">», «Человек в футляре», «Крыжовник», «О любви». Художественное совершенство рассказов А. П. Чехова.  </w:t>
            </w:r>
          </w:p>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Драматургия Чехова. «Вишневый сад» – вершина драматургии Чехова. Своеобразие жанра. Жизненная беспомощность героев пьесы. </w:t>
            </w:r>
          </w:p>
        </w:tc>
        <w:tc>
          <w:tcPr>
            <w:tcW w:w="384" w:type="pct"/>
            <w:tcBorders>
              <w:top w:val="single" w:sz="4" w:space="0" w:color="auto"/>
              <w:left w:val="single" w:sz="4" w:space="0" w:color="auto"/>
              <w:bottom w:val="single" w:sz="4" w:space="0" w:color="auto"/>
              <w:right w:val="single" w:sz="4" w:space="0" w:color="auto"/>
            </w:tcBorders>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485" w:type="pct"/>
            <w:tcBorders>
              <w:top w:val="single" w:sz="4" w:space="0" w:color="auto"/>
              <w:left w:val="single" w:sz="4" w:space="0" w:color="auto"/>
              <w:bottom w:val="single" w:sz="4" w:space="0" w:color="auto"/>
              <w:right w:val="single" w:sz="4" w:space="0" w:color="auto"/>
            </w:tcBorders>
          </w:tcPr>
          <w:p w:rsidR="00411032" w:rsidRDefault="0041103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Практическое занятие № 17.</w:t>
            </w:r>
            <w:r>
              <w:rPr>
                <w:rFonts w:ascii="Times New Roman" w:hAnsi="Times New Roman" w:cs="Times New Roman"/>
                <w:bCs/>
                <w:sz w:val="24"/>
                <w:szCs w:val="24"/>
              </w:rPr>
              <w:t xml:space="preserve"> Чтение и анализ рассказов: </w:t>
            </w:r>
            <w:r>
              <w:rPr>
                <w:rFonts w:ascii="Times New Roman" w:hAnsi="Times New Roman" w:cs="Times New Roman"/>
                <w:sz w:val="24"/>
                <w:szCs w:val="24"/>
              </w:rPr>
              <w:t>«Студент»,</w:t>
            </w:r>
            <w:r>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Ионыч</w:t>
            </w:r>
            <w:proofErr w:type="spellEnd"/>
            <w:r>
              <w:rPr>
                <w:rFonts w:ascii="Times New Roman" w:hAnsi="Times New Roman" w:cs="Times New Roman"/>
                <w:sz w:val="24"/>
                <w:szCs w:val="24"/>
              </w:rPr>
              <w:t>», «Человек в футляре».</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Практическое занятие № 18. </w:t>
            </w:r>
            <w:r>
              <w:rPr>
                <w:rFonts w:ascii="Times New Roman" w:hAnsi="Times New Roman" w:cs="Times New Roman"/>
                <w:bCs/>
                <w:sz w:val="24"/>
                <w:szCs w:val="24"/>
              </w:rPr>
              <w:t>Чтение и анализ глав комедии «Вишнёвый</w:t>
            </w:r>
            <w:r>
              <w:rPr>
                <w:rFonts w:ascii="Times New Roman" w:hAnsi="Times New Roman" w:cs="Times New Roman"/>
                <w:b/>
                <w:bCs/>
                <w:sz w:val="24"/>
                <w:szCs w:val="24"/>
              </w:rPr>
              <w:t xml:space="preserve"> </w:t>
            </w:r>
            <w:r>
              <w:rPr>
                <w:rFonts w:ascii="Times New Roman" w:hAnsi="Times New Roman" w:cs="Times New Roman"/>
                <w:bCs/>
                <w:sz w:val="24"/>
                <w:szCs w:val="24"/>
              </w:rPr>
              <w:t>сад</w:t>
            </w:r>
            <w:r>
              <w:rPr>
                <w:rFonts w:ascii="Times New Roman" w:hAnsi="Times New Roman" w:cs="Times New Roman"/>
                <w:b/>
                <w:bCs/>
                <w:sz w:val="24"/>
                <w:szCs w:val="24"/>
              </w:rPr>
              <w:t>».</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Самостоятельная работа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Cs/>
                <w:sz w:val="24"/>
                <w:szCs w:val="24"/>
              </w:rPr>
              <w:t>:</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Конспект статьи учебника «Новаторство Чехова-драматурга».</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Домашнее задание</w:t>
            </w:r>
            <w:r>
              <w:rPr>
                <w:rFonts w:ascii="Times New Roman" w:hAnsi="Times New Roman" w:cs="Times New Roman"/>
                <w:bCs/>
                <w:sz w:val="24"/>
                <w:szCs w:val="24"/>
              </w:rPr>
              <w:t xml:space="preserve">: Повторение лекционного материала. </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230"/>
        </w:trPr>
        <w:tc>
          <w:tcPr>
            <w:tcW w:w="829" w:type="pct"/>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Раздел 3.  </w:t>
            </w: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Русская литература начала 20 века</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230"/>
        </w:trPr>
        <w:tc>
          <w:tcPr>
            <w:tcW w:w="829" w:type="pct"/>
            <w:vMerge w:val="restar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 3.1.</w:t>
            </w:r>
          </w:p>
          <w:p w:rsidR="00411032" w:rsidRDefault="00411032">
            <w:pPr>
              <w:spacing w:after="0" w:line="240" w:lineRule="auto"/>
              <w:rPr>
                <w:rFonts w:ascii="Times New Roman" w:hAnsi="Times New Roman" w:cs="Times New Roman"/>
                <w:bCs/>
                <w:sz w:val="24"/>
                <w:szCs w:val="24"/>
              </w:rPr>
            </w:pPr>
            <w:r>
              <w:rPr>
                <w:rFonts w:ascii="Times New Roman" w:hAnsi="Times New Roman" w:cs="Times New Roman"/>
                <w:bCs/>
                <w:sz w:val="24"/>
                <w:szCs w:val="24"/>
              </w:rPr>
              <w:t>Введение. Литература на рубеже веков.</w:t>
            </w: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Содержание учебного материала</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pStyle w:val="a7"/>
              <w:spacing w:after="0" w:line="276" w:lineRule="auto"/>
              <w:ind w:right="140"/>
            </w:pPr>
            <w:r>
              <w:t xml:space="preserve">Эпоха войн и революций. Новаторство литературы начала XX века. Многообразие литературных направлений начала XX века. </w:t>
            </w:r>
          </w:p>
          <w:p w:rsidR="00411032" w:rsidRDefault="00411032">
            <w:pPr>
              <w:pStyle w:val="210"/>
              <w:spacing w:before="0" w:after="0" w:line="240" w:lineRule="auto"/>
              <w:ind w:left="20" w:right="780" w:firstLine="0"/>
              <w:rPr>
                <w:rFonts w:ascii="Times New Roman" w:hAnsi="Times New Roman" w:cs="Times New Roman"/>
                <w:sz w:val="24"/>
                <w:szCs w:val="24"/>
              </w:rPr>
            </w:pPr>
            <w:r>
              <w:rPr>
                <w:rFonts w:ascii="Times New Roman" w:hAnsi="Times New Roman" w:cs="Times New Roman"/>
                <w:sz w:val="24"/>
                <w:szCs w:val="24"/>
              </w:rPr>
              <w:t>Философичность лирики Бунина. Очерк жизни и творчества. Рассказы: «Митина любовь», «Тёмные аллеи». Тонкость восприятия психологии человека и мира природы.</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А.И. Куприн.  Очерк жизни и творчества. «Гранатовый браслет»: смысл спора о сильной, бескорыстной любви.</w:t>
            </w:r>
          </w:p>
        </w:tc>
        <w:tc>
          <w:tcPr>
            <w:tcW w:w="384" w:type="pct"/>
            <w:tcBorders>
              <w:top w:val="single" w:sz="4" w:space="0" w:color="auto"/>
              <w:left w:val="single" w:sz="4" w:space="0" w:color="auto"/>
              <w:bottom w:val="single" w:sz="4" w:space="0" w:color="auto"/>
              <w:right w:val="single" w:sz="4" w:space="0" w:color="auto"/>
            </w:tcBorders>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Cs/>
                <w:sz w:val="24"/>
                <w:szCs w:val="24"/>
              </w:rPr>
              <w:t>2</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485" w:type="pct"/>
            <w:tcBorders>
              <w:top w:val="single" w:sz="4" w:space="0" w:color="auto"/>
              <w:left w:val="single" w:sz="4" w:space="0" w:color="auto"/>
              <w:bottom w:val="single" w:sz="4" w:space="0" w:color="auto"/>
              <w:right w:val="single" w:sz="4" w:space="0" w:color="auto"/>
            </w:tcBorders>
          </w:tcPr>
          <w:p w:rsidR="00411032" w:rsidRDefault="0041103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Практическое занятие № 19.  </w:t>
            </w:r>
            <w:r>
              <w:rPr>
                <w:rFonts w:ascii="Times New Roman" w:hAnsi="Times New Roman" w:cs="Times New Roman"/>
                <w:bCs/>
                <w:sz w:val="24"/>
                <w:szCs w:val="24"/>
              </w:rPr>
              <w:t>Составление письменного рассказа «Литература на рубеже веков». Чтение и анализ рассказа «Митина любовь».</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Практическое занятие № 20. </w:t>
            </w:r>
            <w:r>
              <w:rPr>
                <w:rFonts w:ascii="Times New Roman" w:hAnsi="Times New Roman" w:cs="Times New Roman"/>
                <w:bCs/>
                <w:sz w:val="24"/>
                <w:szCs w:val="24"/>
              </w:rPr>
              <w:t xml:space="preserve">Чтение и анализ повести </w:t>
            </w:r>
            <w:r>
              <w:rPr>
                <w:rFonts w:ascii="Times New Roman" w:hAnsi="Times New Roman" w:cs="Times New Roman"/>
                <w:sz w:val="24"/>
                <w:szCs w:val="24"/>
              </w:rPr>
              <w:t xml:space="preserve">Куприна А.И. </w:t>
            </w:r>
            <w:r>
              <w:rPr>
                <w:rFonts w:ascii="Times New Roman" w:hAnsi="Times New Roman" w:cs="Times New Roman"/>
                <w:bCs/>
                <w:sz w:val="24"/>
                <w:szCs w:val="24"/>
              </w:rPr>
              <w:t xml:space="preserve"> «Олеся».</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7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Самостоятельная работа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Cs/>
                <w:sz w:val="24"/>
                <w:szCs w:val="24"/>
              </w:rPr>
              <w:t>:</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Презентации о жизни и творчестве Бунина и Куприна (работа в </w:t>
            </w:r>
            <w:proofErr w:type="spellStart"/>
            <w:r>
              <w:rPr>
                <w:rFonts w:ascii="Times New Roman" w:hAnsi="Times New Roman" w:cs="Times New Roman"/>
                <w:bCs/>
                <w:sz w:val="24"/>
                <w:szCs w:val="24"/>
              </w:rPr>
              <w:t>микрогруппах</w:t>
            </w:r>
            <w:proofErr w:type="spellEnd"/>
            <w:r>
              <w:rPr>
                <w:rFonts w:ascii="Times New Roman" w:hAnsi="Times New Roman" w:cs="Times New Roman"/>
                <w:bCs/>
                <w:sz w:val="24"/>
                <w:szCs w:val="24"/>
              </w:rPr>
              <w:t>).</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Домашнее задание:</w:t>
            </w:r>
            <w:r>
              <w:rPr>
                <w:rFonts w:ascii="Times New Roman" w:hAnsi="Times New Roman" w:cs="Times New Roman"/>
                <w:bCs/>
                <w:sz w:val="24"/>
                <w:szCs w:val="24"/>
              </w:rPr>
              <w:t xml:space="preserve">  Повторение лекционного материала.</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230"/>
        </w:trPr>
        <w:tc>
          <w:tcPr>
            <w:tcW w:w="829" w:type="pct"/>
            <w:vMerge w:val="restart"/>
            <w:tcBorders>
              <w:top w:val="single" w:sz="4" w:space="0" w:color="auto"/>
              <w:left w:val="single" w:sz="4" w:space="0" w:color="auto"/>
              <w:bottom w:val="single" w:sz="4" w:space="0" w:color="auto"/>
              <w:right w:val="single" w:sz="4" w:space="0" w:color="auto"/>
            </w:tcBorders>
          </w:tcPr>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Тема 3.2.</w:t>
            </w:r>
          </w:p>
          <w:p w:rsidR="00411032" w:rsidRDefault="00411032">
            <w:pPr>
              <w:spacing w:after="0" w:line="240" w:lineRule="auto"/>
              <w:rPr>
                <w:rFonts w:ascii="Times New Roman" w:hAnsi="Times New Roman" w:cs="Times New Roman"/>
                <w:bCs/>
                <w:sz w:val="24"/>
                <w:szCs w:val="24"/>
              </w:rPr>
            </w:pPr>
            <w:r>
              <w:rPr>
                <w:rFonts w:ascii="Times New Roman" w:hAnsi="Times New Roman" w:cs="Times New Roman"/>
                <w:bCs/>
                <w:sz w:val="24"/>
                <w:szCs w:val="24"/>
              </w:rPr>
              <w:t>А.М. Горький</w:t>
            </w:r>
          </w:p>
          <w:p w:rsidR="00411032" w:rsidRDefault="00411032">
            <w:pPr>
              <w:spacing w:after="0" w:line="240" w:lineRule="auto"/>
              <w:rPr>
                <w:rFonts w:ascii="Times New Roman" w:hAnsi="Times New Roman" w:cs="Times New Roman"/>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color w:val="FF6600"/>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Содержание учебного материала</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1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Биография. Ранние рассказы: «</w:t>
            </w:r>
            <w:proofErr w:type="spellStart"/>
            <w:r>
              <w:rPr>
                <w:rFonts w:ascii="Times New Roman" w:hAnsi="Times New Roman" w:cs="Times New Roman"/>
                <w:sz w:val="24"/>
                <w:szCs w:val="24"/>
              </w:rPr>
              <w:t>Челкаш</w:t>
            </w:r>
            <w:proofErr w:type="spellEnd"/>
            <w:r>
              <w:rPr>
                <w:rFonts w:ascii="Times New Roman" w:hAnsi="Times New Roman" w:cs="Times New Roman"/>
                <w:sz w:val="24"/>
                <w:szCs w:val="24"/>
              </w:rPr>
              <w:t xml:space="preserve">», «Старуха </w:t>
            </w:r>
            <w:proofErr w:type="spellStart"/>
            <w:r>
              <w:rPr>
                <w:rFonts w:ascii="Times New Roman" w:hAnsi="Times New Roman" w:cs="Times New Roman"/>
                <w:sz w:val="24"/>
                <w:szCs w:val="24"/>
              </w:rPr>
              <w:t>Изергиль</w:t>
            </w:r>
            <w:proofErr w:type="spellEnd"/>
            <w:r>
              <w:rPr>
                <w:rFonts w:ascii="Times New Roman" w:hAnsi="Times New Roman" w:cs="Times New Roman"/>
                <w:sz w:val="24"/>
                <w:szCs w:val="24"/>
              </w:rPr>
              <w:t xml:space="preserve">», «Макар </w:t>
            </w:r>
            <w:proofErr w:type="spellStart"/>
            <w:r>
              <w:rPr>
                <w:rFonts w:ascii="Times New Roman" w:hAnsi="Times New Roman" w:cs="Times New Roman"/>
                <w:sz w:val="24"/>
                <w:szCs w:val="24"/>
              </w:rPr>
              <w:t>Чудра</w:t>
            </w:r>
            <w:proofErr w:type="spellEnd"/>
            <w:r>
              <w:rPr>
                <w:rFonts w:ascii="Times New Roman" w:hAnsi="Times New Roman" w:cs="Times New Roman"/>
                <w:sz w:val="24"/>
                <w:szCs w:val="24"/>
              </w:rPr>
              <w:t>». Тематика и проблематика романтического творчества Горького. Поэтизация гордых и сильных людей. Авторская позиция и способ ее воплощения.</w:t>
            </w:r>
          </w:p>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дне». Изображение правды жизни в пьесе и ее философский смысл. Герои пьесы. Спор о назначении человека. Новаторство Горького – драматурга. </w:t>
            </w:r>
          </w:p>
        </w:tc>
        <w:tc>
          <w:tcPr>
            <w:tcW w:w="384" w:type="pct"/>
            <w:tcBorders>
              <w:top w:val="single" w:sz="4" w:space="0" w:color="auto"/>
              <w:left w:val="single" w:sz="4" w:space="0" w:color="auto"/>
              <w:bottom w:val="single" w:sz="4" w:space="0" w:color="auto"/>
              <w:right w:val="single" w:sz="4" w:space="0" w:color="auto"/>
            </w:tcBorders>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485" w:type="pct"/>
            <w:tcBorders>
              <w:top w:val="single" w:sz="4" w:space="0" w:color="auto"/>
              <w:left w:val="single" w:sz="4" w:space="0" w:color="auto"/>
              <w:bottom w:val="single" w:sz="4" w:space="0" w:color="auto"/>
              <w:right w:val="single" w:sz="4" w:space="0" w:color="auto"/>
            </w:tcBorders>
          </w:tcPr>
          <w:p w:rsidR="00411032" w:rsidRDefault="0041103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Практическое занятие № 1. </w:t>
            </w:r>
            <w:r>
              <w:rPr>
                <w:rFonts w:ascii="Times New Roman" w:hAnsi="Times New Roman" w:cs="Times New Roman"/>
                <w:bCs/>
                <w:sz w:val="24"/>
                <w:szCs w:val="24"/>
              </w:rPr>
              <w:t>Составление плана и рассказа о жизни писателя. Чтение и анализ ранних рассказов.</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Практическое занятие № 22. </w:t>
            </w:r>
            <w:r>
              <w:rPr>
                <w:rFonts w:ascii="Times New Roman" w:hAnsi="Times New Roman" w:cs="Times New Roman"/>
                <w:bCs/>
                <w:sz w:val="24"/>
                <w:szCs w:val="24"/>
              </w:rPr>
              <w:t>Чтение и анализ пьесы «На дне». Составление плана рассказа  «Образ Луки».</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6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Самостоятельная работа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Cs/>
                <w:sz w:val="24"/>
                <w:szCs w:val="24"/>
              </w:rPr>
              <w:t xml:space="preserve">: </w:t>
            </w:r>
          </w:p>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Задание по выбору: реферат на одну из тем: «</w:t>
            </w:r>
            <w:r>
              <w:rPr>
                <w:rFonts w:ascii="Times New Roman" w:hAnsi="Times New Roman" w:cs="Times New Roman"/>
                <w:sz w:val="24"/>
                <w:szCs w:val="24"/>
              </w:rPr>
              <w:t>Новаторство Горького – драматурга», «Горький и МХАТ», «Горький – романист», с</w:t>
            </w:r>
            <w:r>
              <w:rPr>
                <w:rFonts w:ascii="Times New Roman" w:hAnsi="Times New Roman" w:cs="Times New Roman"/>
                <w:bCs/>
                <w:sz w:val="24"/>
                <w:szCs w:val="24"/>
              </w:rPr>
              <w:t xml:space="preserve">оставление сравнительной характеристики Данко и </w:t>
            </w:r>
            <w:proofErr w:type="spellStart"/>
            <w:r>
              <w:rPr>
                <w:rFonts w:ascii="Times New Roman" w:hAnsi="Times New Roman" w:cs="Times New Roman"/>
                <w:bCs/>
                <w:sz w:val="24"/>
                <w:szCs w:val="24"/>
              </w:rPr>
              <w:t>Ларры</w:t>
            </w:r>
            <w:proofErr w:type="spellEnd"/>
            <w:r>
              <w:rPr>
                <w:rFonts w:ascii="Times New Roman" w:hAnsi="Times New Roman" w:cs="Times New Roman"/>
                <w:bCs/>
                <w:sz w:val="24"/>
                <w:szCs w:val="24"/>
              </w:rPr>
              <w:t>.</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271"/>
        </w:trPr>
        <w:tc>
          <w:tcPr>
            <w:tcW w:w="829" w:type="pct"/>
            <w:vMerge w:val="restart"/>
            <w:tcBorders>
              <w:top w:val="single" w:sz="4" w:space="0" w:color="auto"/>
              <w:left w:val="single" w:sz="4" w:space="0" w:color="auto"/>
              <w:bottom w:val="single" w:sz="4" w:space="0" w:color="auto"/>
              <w:right w:val="single" w:sz="4" w:space="0" w:color="auto"/>
            </w:tcBorders>
          </w:tcPr>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 3.3.</w:t>
            </w:r>
          </w:p>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Cs/>
                <w:sz w:val="24"/>
                <w:szCs w:val="24"/>
              </w:rPr>
              <w:t>Поэзия начала 20 века</w:t>
            </w: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Содержание учебного материала</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rPr>
                <w:rFonts w:ascii="Times New Roman" w:hAnsi="Times New Roman" w:cs="Times New Roman"/>
                <w:bCs/>
                <w:sz w:val="24"/>
                <w:szCs w:val="24"/>
              </w:rPr>
            </w:pPr>
          </w:p>
        </w:tc>
      </w:tr>
      <w:tr w:rsidR="00411032" w:rsidTr="00411032">
        <w:trPr>
          <w:trHeight w:val="41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«Серебряный век» как своеобразный «русский ренессанс». </w:t>
            </w:r>
          </w:p>
          <w:p w:rsidR="00411032" w:rsidRDefault="00411032">
            <w:pPr>
              <w:pStyle w:val="FR3"/>
              <w:spacing w:before="0" w:line="276" w:lineRule="auto"/>
              <w:jc w:val="both"/>
              <w:rPr>
                <w:rFonts w:ascii="Times New Roman" w:hAnsi="Times New Roman"/>
                <w:b w:val="0"/>
              </w:rPr>
            </w:pPr>
            <w:r>
              <w:rPr>
                <w:rFonts w:ascii="Times New Roman" w:hAnsi="Times New Roman"/>
                <w:b w:val="0"/>
              </w:rPr>
              <w:t>Н.С. Гумилев.</w:t>
            </w:r>
            <w:r>
              <w:rPr>
                <w:rFonts w:ascii="Times New Roman" w:hAnsi="Times New Roman"/>
              </w:rPr>
              <w:t xml:space="preserve"> </w:t>
            </w:r>
            <w:r>
              <w:rPr>
                <w:rFonts w:ascii="Times New Roman" w:hAnsi="Times New Roman"/>
                <w:b w:val="0"/>
                <w:shd w:val="clear" w:color="auto" w:fill="FFFFFF"/>
              </w:rPr>
              <w:t xml:space="preserve">Стихотворения: «Жираф», «Волшебная скрипка», «Заблудившийся трамвай». </w:t>
            </w:r>
            <w:r>
              <w:rPr>
                <w:rFonts w:ascii="Times New Roman" w:hAnsi="Times New Roman"/>
                <w:b w:val="0"/>
              </w:rPr>
              <w:t xml:space="preserve">Героизация действительности в поэзии Гумилева, романтическая традиция в его лирике. </w:t>
            </w:r>
          </w:p>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А.А. Блок. Стихотворения: </w:t>
            </w:r>
            <w:proofErr w:type="gramStart"/>
            <w:r>
              <w:rPr>
                <w:rFonts w:ascii="Times New Roman" w:hAnsi="Times New Roman" w:cs="Times New Roman"/>
                <w:sz w:val="24"/>
                <w:szCs w:val="24"/>
              </w:rPr>
              <w:t>«Вхожу я в темные храмы», «Незнакомка», «Коршун», «Россия», «Ночь, улица, фонарь, аптека…»; «На железной дороге», «Река раскинулась.</w:t>
            </w:r>
            <w:proofErr w:type="gramEnd"/>
            <w:r>
              <w:rPr>
                <w:rFonts w:ascii="Times New Roman" w:hAnsi="Times New Roman" w:cs="Times New Roman"/>
                <w:sz w:val="24"/>
                <w:szCs w:val="24"/>
              </w:rPr>
              <w:t xml:space="preserve"> Течет…». Тема исторического прошлого в лирике Блока. Тема родины, тревога за судьбу России.</w:t>
            </w:r>
          </w:p>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Поэма «Двенадцать». Сюжет поэмы и ее герои. Борьба миров. Изображение «мирового пожара», неоднозначность финала. Композиция, лексика, ритмика, интонационное разнообразие поэмы.</w:t>
            </w:r>
          </w:p>
          <w:p w:rsidR="00411032" w:rsidRDefault="00411032">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В.В. Маяковский. Стихотворения: «А вы могли бы?», «Нате!», «Послушайте!», «Разговор с фининспектором о поэзии», «Письмо товарищу </w:t>
            </w:r>
            <w:proofErr w:type="spellStart"/>
            <w:r>
              <w:rPr>
                <w:rFonts w:ascii="Times New Roman" w:hAnsi="Times New Roman" w:cs="Times New Roman"/>
                <w:sz w:val="24"/>
                <w:szCs w:val="24"/>
              </w:rPr>
              <w:t>Кострову</w:t>
            </w:r>
            <w:proofErr w:type="spellEnd"/>
            <w:r>
              <w:rPr>
                <w:rFonts w:ascii="Times New Roman" w:hAnsi="Times New Roman" w:cs="Times New Roman"/>
                <w:sz w:val="24"/>
                <w:szCs w:val="24"/>
              </w:rPr>
              <w:t xml:space="preserve"> из Парижа о сущности любви», «Прозаседавшиеся», «</w:t>
            </w:r>
            <w:proofErr w:type="spellStart"/>
            <w:r>
              <w:rPr>
                <w:rFonts w:ascii="Times New Roman" w:hAnsi="Times New Roman" w:cs="Times New Roman"/>
                <w:sz w:val="24"/>
                <w:szCs w:val="24"/>
              </w:rPr>
              <w:t>Лиличка</w:t>
            </w:r>
            <w:proofErr w:type="spellEnd"/>
            <w:r>
              <w:rPr>
                <w:rFonts w:ascii="Times New Roman" w:hAnsi="Times New Roman" w:cs="Times New Roman"/>
                <w:sz w:val="24"/>
                <w:szCs w:val="24"/>
              </w:rPr>
              <w:t>!», «Люблю». Сатира Маяковского. Обличение мещанства и «новообращенных».</w:t>
            </w:r>
          </w:p>
        </w:tc>
        <w:tc>
          <w:tcPr>
            <w:tcW w:w="384" w:type="pct"/>
            <w:tcBorders>
              <w:top w:val="single" w:sz="4" w:space="0" w:color="auto"/>
              <w:left w:val="single" w:sz="4" w:space="0" w:color="auto"/>
              <w:bottom w:val="single" w:sz="4" w:space="0" w:color="auto"/>
              <w:right w:val="single" w:sz="4" w:space="0" w:color="auto"/>
            </w:tcBorders>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411032" w:rsidRDefault="0041103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С.А. Есенин. Стихотворения: «Гой ты, Русь моя родная!», «Письмо матери», «Не бродить, не мять в кустах багряных…», «Спит ковыль. Равнина дорогая…», «Письмо к женщине», «Я покинул родимый дом…», «Не жалею, не зову, не плачу…»,</w:t>
            </w:r>
            <w:r>
              <w:rPr>
                <w:rFonts w:ascii="Times New Roman" w:hAnsi="Times New Roman" w:cs="Times New Roman"/>
                <w:i/>
                <w:sz w:val="24"/>
                <w:szCs w:val="24"/>
              </w:rPr>
              <w:t xml:space="preserve"> </w:t>
            </w:r>
            <w:r>
              <w:rPr>
                <w:rFonts w:ascii="Times New Roman" w:hAnsi="Times New Roman" w:cs="Times New Roman"/>
                <w:sz w:val="24"/>
                <w:szCs w:val="24"/>
              </w:rPr>
              <w:t>«Мы теперь уходим понемногу…», «Русь Советская», «Шаганэ, ты моя, Шаганэ…». Поэма «Анна</w:t>
            </w:r>
          </w:p>
        </w:tc>
        <w:tc>
          <w:tcPr>
            <w:tcW w:w="384" w:type="pct"/>
            <w:tcBorders>
              <w:top w:val="single" w:sz="4" w:space="0" w:color="auto"/>
              <w:left w:val="single" w:sz="4" w:space="0" w:color="auto"/>
              <w:bottom w:val="single" w:sz="4" w:space="0" w:color="auto"/>
              <w:right w:val="single" w:sz="4" w:space="0" w:color="auto"/>
            </w:tcBorders>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rPr>
              <w:t>2</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11032" w:rsidRDefault="0041103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411032" w:rsidTr="00411032">
        <w:trPr>
          <w:trHeight w:val="1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Снегина</w:t>
            </w:r>
            <w:proofErr w:type="spellEnd"/>
            <w:r>
              <w:rPr>
                <w:rFonts w:ascii="Times New Roman" w:hAnsi="Times New Roman" w:cs="Times New Roman"/>
                <w:sz w:val="24"/>
                <w:szCs w:val="24"/>
              </w:rPr>
              <w:t>». Поэтизация русской природы, русской деревни, развитие темы родины как выражение любви к России. Художественное своеобразие творчества Есенина.</w:t>
            </w:r>
          </w:p>
          <w:p w:rsidR="00411032" w:rsidRDefault="00411032">
            <w:pPr>
              <w:pStyle w:val="2"/>
              <w:widowControl w:val="0"/>
              <w:tabs>
                <w:tab w:val="left" w:pos="7380"/>
                <w:tab w:val="left" w:pos="8100"/>
              </w:tabs>
              <w:spacing w:before="0" w:after="0" w:line="276" w:lineRule="auto"/>
              <w:jc w:val="both"/>
              <w:rPr>
                <w:rFonts w:ascii="Times New Roman" w:hAnsi="Times New Roman" w:cs="Times New Roman"/>
                <w:b w:val="0"/>
                <w:bCs w:val="0"/>
                <w:sz w:val="24"/>
                <w:szCs w:val="24"/>
              </w:rPr>
            </w:pPr>
            <w:r>
              <w:rPr>
                <w:rFonts w:ascii="Times New Roman" w:hAnsi="Times New Roman" w:cs="Times New Roman"/>
                <w:b w:val="0"/>
                <w:i w:val="0"/>
                <w:sz w:val="24"/>
                <w:szCs w:val="24"/>
                <w:shd w:val="clear" w:color="auto" w:fill="FFFFFF"/>
              </w:rPr>
              <w:t>М.И. Цветаева</w:t>
            </w:r>
            <w:r>
              <w:rPr>
                <w:rFonts w:ascii="Times New Roman" w:hAnsi="Times New Roman" w:cs="Times New Roman"/>
                <w:i w:val="0"/>
                <w:sz w:val="24"/>
                <w:szCs w:val="24"/>
                <w:shd w:val="clear" w:color="auto" w:fill="FFFFFF"/>
              </w:rPr>
              <w:t xml:space="preserve">. </w:t>
            </w:r>
            <w:r>
              <w:rPr>
                <w:rFonts w:ascii="Times New Roman" w:hAnsi="Times New Roman" w:cs="Times New Roman"/>
                <w:b w:val="0"/>
                <w:i w:val="0"/>
                <w:sz w:val="24"/>
                <w:szCs w:val="24"/>
                <w:shd w:val="clear" w:color="auto" w:fill="FFFFFF"/>
              </w:rPr>
              <w:t xml:space="preserve">Стихотворения: «Моим стихам, написанным так рано…», «Стихи к Блоку», «Кто создан из камня, кто создан из глины…», «Тоска по родине! Давно…». </w:t>
            </w:r>
            <w:r>
              <w:rPr>
                <w:rFonts w:ascii="Times New Roman" w:hAnsi="Times New Roman" w:cs="Times New Roman"/>
                <w:b w:val="0"/>
                <w:i w:val="0"/>
                <w:sz w:val="24"/>
                <w:szCs w:val="24"/>
              </w:rPr>
              <w:t>Основные темы творчества Цветаевой. Конфликт быта и бытия, времени и вечности. Поэзия как напряженный монолог-исповедь. Своеобразие стиля поэтессы.</w:t>
            </w:r>
          </w:p>
        </w:tc>
        <w:tc>
          <w:tcPr>
            <w:tcW w:w="384" w:type="pct"/>
            <w:tcBorders>
              <w:top w:val="single" w:sz="4" w:space="0" w:color="auto"/>
              <w:left w:val="single" w:sz="4" w:space="0" w:color="auto"/>
              <w:bottom w:val="single" w:sz="4" w:space="0" w:color="auto"/>
              <w:right w:val="single" w:sz="4" w:space="0" w:color="auto"/>
            </w:tcBorders>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lang w:val="en-US"/>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32" w:rsidRDefault="00411032">
            <w:pPr>
              <w:spacing w:after="0" w:line="240" w:lineRule="auto"/>
              <w:jc w:val="center"/>
              <w:rPr>
                <w:rFonts w:ascii="Times New Roman" w:hAnsi="Times New Roman" w:cs="Times New Roman"/>
                <w:bCs/>
                <w:i/>
                <w:sz w:val="24"/>
                <w:szCs w:val="24"/>
              </w:rPr>
            </w:pPr>
          </w:p>
        </w:tc>
      </w:tr>
      <w:tr w:rsidR="00411032" w:rsidTr="00411032">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Практическое занятие № 23. </w:t>
            </w:r>
            <w:r>
              <w:rPr>
                <w:rFonts w:ascii="Times New Roman" w:hAnsi="Times New Roman" w:cs="Times New Roman"/>
                <w:bCs/>
                <w:sz w:val="24"/>
                <w:szCs w:val="24"/>
              </w:rPr>
              <w:t>Чтение и анализ стихов А.А. Блока. Составление плана и рассказа о поэме «Двенадцать».</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Практическое занятие № 24. </w:t>
            </w:r>
            <w:r>
              <w:rPr>
                <w:rFonts w:ascii="Times New Roman" w:hAnsi="Times New Roman" w:cs="Times New Roman"/>
                <w:bCs/>
                <w:sz w:val="24"/>
                <w:szCs w:val="24"/>
              </w:rPr>
              <w:t>Чтение и анализ стихов В.В. Маяковского. Чтение и анализ стихов Есенина и Цветаевой.</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Самостоятельная работа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Cs/>
                <w:sz w:val="24"/>
                <w:szCs w:val="24"/>
              </w:rPr>
              <w:t>:</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Заучивание двух стихотворений поэтов-серебряников по выбору.</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326"/>
        </w:trPr>
        <w:tc>
          <w:tcPr>
            <w:tcW w:w="829" w:type="pct"/>
            <w:vMerge w:val="restart"/>
            <w:tcBorders>
              <w:top w:val="single" w:sz="4" w:space="0" w:color="auto"/>
              <w:left w:val="single" w:sz="4" w:space="0" w:color="auto"/>
              <w:bottom w:val="single" w:sz="4" w:space="0" w:color="auto"/>
              <w:right w:val="single" w:sz="4" w:space="0" w:color="auto"/>
            </w:tcBorders>
          </w:tcPr>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 3.4.</w:t>
            </w:r>
          </w:p>
          <w:p w:rsidR="00411032" w:rsidRDefault="0041103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Литература </w:t>
            </w:r>
          </w:p>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Cs/>
                <w:sz w:val="24"/>
                <w:szCs w:val="24"/>
              </w:rPr>
              <w:t>20-30 –х годов</w:t>
            </w: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Содержание учебного материала</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2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pStyle w:val="a7"/>
              <w:spacing w:after="0" w:line="276" w:lineRule="auto"/>
            </w:pPr>
            <w:r>
              <w:t xml:space="preserve">Характеристика литературного процесса 20-х годов.  </w:t>
            </w:r>
          </w:p>
          <w:p w:rsidR="00411032" w:rsidRDefault="00411032">
            <w:pPr>
              <w:pStyle w:val="a7"/>
              <w:spacing w:after="0" w:line="276" w:lineRule="auto"/>
            </w:pPr>
            <w:r>
              <w:t>Сатирическое изображение эпохи в рассказах М. Зощенко,</w:t>
            </w:r>
          </w:p>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 Шолохов</w:t>
            </w:r>
            <w:r>
              <w:rPr>
                <w:rFonts w:ascii="Times New Roman" w:hAnsi="Times New Roman" w:cs="Times New Roman"/>
                <w:b/>
                <w:sz w:val="24"/>
                <w:szCs w:val="24"/>
              </w:rPr>
              <w:t>.</w:t>
            </w:r>
            <w:r>
              <w:rPr>
                <w:rFonts w:ascii="Times New Roman" w:hAnsi="Times New Roman" w:cs="Times New Roman"/>
                <w:sz w:val="24"/>
                <w:szCs w:val="24"/>
              </w:rPr>
              <w:t xml:space="preserve"> «Донские рассказы». Глубина реалистических обобщений. Трагический пафос «Донских рассказов». Поэтика раннего творчества М. Шолохова.</w:t>
            </w:r>
          </w:p>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Образ Григория Мелехова. </w:t>
            </w:r>
          </w:p>
        </w:tc>
        <w:tc>
          <w:tcPr>
            <w:tcW w:w="384" w:type="pct"/>
            <w:tcBorders>
              <w:top w:val="single" w:sz="4" w:space="0" w:color="auto"/>
              <w:left w:val="single" w:sz="4" w:space="0" w:color="auto"/>
              <w:bottom w:val="single" w:sz="4" w:space="0" w:color="auto"/>
              <w:right w:val="single" w:sz="4" w:space="0" w:color="auto"/>
            </w:tcBorders>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485" w:type="pc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411032" w:rsidTr="00411032">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Практическое занятие № 25.</w:t>
            </w:r>
            <w:r>
              <w:rPr>
                <w:rFonts w:ascii="Times New Roman" w:hAnsi="Times New Roman" w:cs="Times New Roman"/>
                <w:bCs/>
                <w:sz w:val="24"/>
                <w:szCs w:val="24"/>
              </w:rPr>
              <w:t xml:space="preserve"> Чтение и анализ рассказов М. Зощенко.</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Практическое занятие № 26. </w:t>
            </w:r>
            <w:r>
              <w:rPr>
                <w:rFonts w:ascii="Times New Roman" w:hAnsi="Times New Roman" w:cs="Times New Roman"/>
                <w:bCs/>
                <w:sz w:val="24"/>
                <w:szCs w:val="24"/>
              </w:rPr>
              <w:t>Чтение и анализ рассказов «Чужая кровь» и «Родинка».</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7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Самостоятельная работа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Cs/>
                <w:sz w:val="24"/>
                <w:szCs w:val="24"/>
              </w:rPr>
              <w:t xml:space="preserve">: </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Сообщения  на тему: «Роман-эпопея «Тихий Дон».</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Домашнее задание:</w:t>
            </w:r>
            <w:r>
              <w:rPr>
                <w:rFonts w:ascii="Times New Roman" w:hAnsi="Times New Roman" w:cs="Times New Roman"/>
                <w:bCs/>
                <w:sz w:val="24"/>
                <w:szCs w:val="24"/>
              </w:rPr>
              <w:t xml:space="preserve">  Повторение лекционного материала.</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274"/>
        </w:trPr>
        <w:tc>
          <w:tcPr>
            <w:tcW w:w="829" w:type="pct"/>
            <w:vMerge w:val="restar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 3.5.</w:t>
            </w:r>
          </w:p>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Cs/>
                <w:sz w:val="24"/>
                <w:szCs w:val="24"/>
              </w:rPr>
              <w:t>Литература русского Зарубежья</w:t>
            </w: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Содержание учебного материала</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14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rPr>
                <w:rFonts w:ascii="Times New Roman" w:hAnsi="Times New Roman" w:cs="Times New Roman"/>
                <w:sz w:val="24"/>
                <w:szCs w:val="24"/>
              </w:rPr>
            </w:pPr>
            <w:r>
              <w:rPr>
                <w:rFonts w:ascii="Times New Roman" w:hAnsi="Times New Roman" w:cs="Times New Roman"/>
                <w:sz w:val="24"/>
                <w:szCs w:val="24"/>
              </w:rPr>
              <w:t>Русское литературное Зарубежье 20-50-х  годов (обзор). З. Гиппиус и Д. Мережковский, К. Бальмонт, Г. Иванов, Саша Чёрный, И. Бунин, В. Набоков, В. Некрасов, И. Бродский, Н. Заболоцкий.</w:t>
            </w:r>
          </w:p>
          <w:p w:rsidR="00411032" w:rsidRDefault="004110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Родины в стихах. Мотивы обездоленности и обречённости. Тематика и проблематика творчества. Традиции и новаторство. Духовная ценность и обаяние </w:t>
            </w:r>
            <w:r>
              <w:rPr>
                <w:rFonts w:ascii="Times New Roman" w:hAnsi="Times New Roman" w:cs="Times New Roman"/>
                <w:sz w:val="24"/>
                <w:szCs w:val="24"/>
              </w:rPr>
              <w:lastRenderedPageBreak/>
              <w:t xml:space="preserve">творчества писателей русского Зарубежья. </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485" w:type="pc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411032" w:rsidTr="00411032">
        <w:trPr>
          <w:trHeight w:val="8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Самостоятельная работа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Cs/>
                <w:sz w:val="24"/>
                <w:szCs w:val="24"/>
              </w:rPr>
              <w:t>:</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Cs/>
                <w:sz w:val="24"/>
                <w:szCs w:val="24"/>
              </w:rPr>
              <w:t>Сообщения на темы: «З. Гиппиус и Д. Мережковский», «Эмиграция К. Бальмонта», «Русская эмиграция второй волны».</w:t>
            </w:r>
            <w:r>
              <w:rPr>
                <w:rFonts w:ascii="Times New Roman" w:hAnsi="Times New Roman" w:cs="Times New Roman"/>
                <w:b/>
                <w:bCs/>
                <w:sz w:val="24"/>
                <w:szCs w:val="24"/>
              </w:rPr>
              <w:t xml:space="preserve"> </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Домашнее задание:</w:t>
            </w:r>
            <w:r>
              <w:rPr>
                <w:rFonts w:ascii="Times New Roman" w:hAnsi="Times New Roman" w:cs="Times New Roman"/>
                <w:bCs/>
                <w:sz w:val="24"/>
                <w:szCs w:val="24"/>
              </w:rPr>
              <w:t xml:space="preserve">  Анализ понравившегося стиха по плану.</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230"/>
        </w:trPr>
        <w:tc>
          <w:tcPr>
            <w:tcW w:w="829" w:type="pct"/>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Раздел 4. </w:t>
            </w: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Литература о Великой Отечественной войне</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276"/>
        </w:trPr>
        <w:tc>
          <w:tcPr>
            <w:tcW w:w="829" w:type="pct"/>
            <w:vMerge w:val="restart"/>
            <w:tcBorders>
              <w:top w:val="single" w:sz="4" w:space="0" w:color="auto"/>
              <w:left w:val="single" w:sz="4" w:space="0" w:color="auto"/>
              <w:bottom w:val="single" w:sz="4" w:space="0" w:color="auto"/>
              <w:right w:val="single" w:sz="4" w:space="0" w:color="auto"/>
            </w:tcBorders>
          </w:tcPr>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 4.1.</w:t>
            </w:r>
          </w:p>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Cs/>
                <w:sz w:val="24"/>
                <w:szCs w:val="24"/>
              </w:rPr>
              <w:t>Поэзия и публицистика в годы войны</w:t>
            </w: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Содержание учебного материала</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13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Деятели литературы и искусства на защите Отечества. Лирический герой в стихах поэтов-фронтовиков: О. </w:t>
            </w:r>
            <w:proofErr w:type="spellStart"/>
            <w:r>
              <w:rPr>
                <w:rFonts w:ascii="Times New Roman" w:hAnsi="Times New Roman" w:cs="Times New Roman"/>
                <w:sz w:val="24"/>
                <w:szCs w:val="24"/>
              </w:rPr>
              <w:t>Берггольц</w:t>
            </w:r>
            <w:proofErr w:type="spellEnd"/>
            <w:r>
              <w:rPr>
                <w:rFonts w:ascii="Times New Roman" w:hAnsi="Times New Roman" w:cs="Times New Roman"/>
                <w:sz w:val="24"/>
                <w:szCs w:val="24"/>
              </w:rPr>
              <w:t xml:space="preserve">, К. Симонова, А. Твардовского, А. Суркова, М. Исаковского,  М. </w:t>
            </w:r>
            <w:proofErr w:type="spellStart"/>
            <w:r>
              <w:rPr>
                <w:rFonts w:ascii="Times New Roman" w:hAnsi="Times New Roman" w:cs="Times New Roman"/>
                <w:sz w:val="24"/>
                <w:szCs w:val="24"/>
              </w:rPr>
              <w:t>Джалиля</w:t>
            </w:r>
            <w:proofErr w:type="spellEnd"/>
            <w:r>
              <w:rPr>
                <w:rFonts w:ascii="Times New Roman" w:hAnsi="Times New Roman" w:cs="Times New Roman"/>
                <w:sz w:val="24"/>
                <w:szCs w:val="24"/>
              </w:rPr>
              <w:t>, С. Орлова. Образ Родины. Особенности поэзии, предназначение поэта в трудную для страны пору.</w:t>
            </w:r>
          </w:p>
          <w:p w:rsidR="00411032" w:rsidRDefault="00411032">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Публицистика военных лет: М. Шолохов, И. Эренбург, А. Толстой.</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Cs/>
                <w:sz w:val="24"/>
                <w:szCs w:val="24"/>
              </w:rPr>
              <w:t>2</w:t>
            </w:r>
          </w:p>
        </w:tc>
        <w:tc>
          <w:tcPr>
            <w:tcW w:w="485" w:type="pc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411032" w:rsidTr="00411032">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Практическое занятие № 27. </w:t>
            </w:r>
            <w:r>
              <w:rPr>
                <w:rFonts w:ascii="Times New Roman" w:hAnsi="Times New Roman" w:cs="Times New Roman"/>
                <w:bCs/>
                <w:sz w:val="24"/>
                <w:szCs w:val="24"/>
              </w:rPr>
              <w:t>Чтение и анализ стихов по плану. Составление рассказа о статье К. Симонова «Наука ненависти».</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6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Самостоятельная работа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Cs/>
                <w:sz w:val="24"/>
                <w:szCs w:val="24"/>
              </w:rPr>
              <w:t>:</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Сообщения о жизни и творчестве М. </w:t>
            </w:r>
            <w:proofErr w:type="spellStart"/>
            <w:r>
              <w:rPr>
                <w:rFonts w:ascii="Times New Roman" w:hAnsi="Times New Roman" w:cs="Times New Roman"/>
                <w:bCs/>
                <w:sz w:val="24"/>
                <w:szCs w:val="24"/>
              </w:rPr>
              <w:t>Джалиля</w:t>
            </w:r>
            <w:proofErr w:type="spellEnd"/>
            <w:r>
              <w:rPr>
                <w:rFonts w:ascii="Times New Roman" w:hAnsi="Times New Roman" w:cs="Times New Roman"/>
                <w:bCs/>
                <w:sz w:val="24"/>
                <w:szCs w:val="24"/>
              </w:rPr>
              <w:t xml:space="preserve"> и А. Толстого.</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Домашнее задание:</w:t>
            </w:r>
            <w:r>
              <w:rPr>
                <w:rFonts w:ascii="Times New Roman" w:hAnsi="Times New Roman" w:cs="Times New Roman"/>
                <w:bCs/>
                <w:sz w:val="24"/>
                <w:szCs w:val="24"/>
              </w:rPr>
              <w:t xml:space="preserve">  Выразительное чтение трёх понравившихся стихотворений. </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699"/>
        </w:trPr>
        <w:tc>
          <w:tcPr>
            <w:tcW w:w="829" w:type="pct"/>
            <w:vMerge w:val="restart"/>
            <w:tcBorders>
              <w:top w:val="single" w:sz="4" w:space="0" w:color="auto"/>
              <w:left w:val="single" w:sz="4" w:space="0" w:color="auto"/>
              <w:bottom w:val="single" w:sz="4" w:space="0" w:color="auto"/>
              <w:right w:val="single" w:sz="4" w:space="0" w:color="auto"/>
            </w:tcBorders>
          </w:tcPr>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 4.2.</w:t>
            </w:r>
          </w:p>
          <w:p w:rsidR="00411032" w:rsidRDefault="00411032">
            <w:pPr>
              <w:spacing w:after="0" w:line="240" w:lineRule="auto"/>
              <w:rPr>
                <w:rFonts w:ascii="Times New Roman" w:hAnsi="Times New Roman" w:cs="Times New Roman"/>
                <w:bCs/>
                <w:sz w:val="24"/>
                <w:szCs w:val="24"/>
              </w:rPr>
            </w:pPr>
            <w:r>
              <w:rPr>
                <w:rFonts w:ascii="Times New Roman" w:hAnsi="Times New Roman" w:cs="Times New Roman"/>
                <w:bCs/>
                <w:sz w:val="24"/>
                <w:szCs w:val="24"/>
              </w:rPr>
              <w:t>Проза о ВОВ</w:t>
            </w: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Содержание учебного материала</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pStyle w:val="210"/>
              <w:spacing w:before="0" w:after="0" w:line="240" w:lineRule="auto"/>
              <w:ind w:left="20" w:right="760" w:firstLine="0"/>
              <w:rPr>
                <w:rFonts w:ascii="Times New Roman" w:hAnsi="Times New Roman" w:cs="Times New Roman"/>
                <w:sz w:val="24"/>
                <w:szCs w:val="24"/>
              </w:rPr>
            </w:pPr>
            <w:r>
              <w:rPr>
                <w:rFonts w:ascii="Times New Roman" w:hAnsi="Times New Roman" w:cs="Times New Roman"/>
                <w:sz w:val="24"/>
                <w:szCs w:val="24"/>
              </w:rPr>
              <w:t>Человек на войне, правда о нем.</w:t>
            </w:r>
            <w:r>
              <w:rPr>
                <w:rStyle w:val="25"/>
                <w:sz w:val="24"/>
                <w:szCs w:val="24"/>
              </w:rPr>
              <w:t xml:space="preserve"> </w:t>
            </w:r>
            <w:r>
              <w:rPr>
                <w:rStyle w:val="25"/>
                <w:b w:val="0"/>
                <w:sz w:val="24"/>
                <w:szCs w:val="24"/>
              </w:rPr>
              <w:t>Реалии и</w:t>
            </w:r>
            <w:r>
              <w:rPr>
                <w:rFonts w:ascii="Times New Roman" w:hAnsi="Times New Roman" w:cs="Times New Roman"/>
                <w:b/>
                <w:sz w:val="24"/>
                <w:szCs w:val="24"/>
              </w:rPr>
              <w:t xml:space="preserve"> </w:t>
            </w:r>
            <w:r>
              <w:rPr>
                <w:rFonts w:ascii="Times New Roman" w:hAnsi="Times New Roman" w:cs="Times New Roman"/>
                <w:sz w:val="24"/>
                <w:szCs w:val="24"/>
              </w:rPr>
              <w:t xml:space="preserve">романтика в описании войны. </w:t>
            </w:r>
          </w:p>
          <w:p w:rsidR="00411032" w:rsidRDefault="00411032">
            <w:pPr>
              <w:pStyle w:val="510"/>
              <w:tabs>
                <w:tab w:val="left" w:pos="1354"/>
              </w:tabs>
              <w:spacing w:before="0" w:line="240" w:lineRule="auto"/>
              <w:ind w:left="20" w:right="40"/>
              <w:jc w:val="both"/>
              <w:rPr>
                <w:rFonts w:ascii="Times New Roman" w:hAnsi="Times New Roman" w:cs="Times New Roman"/>
                <w:b w:val="0"/>
                <w:sz w:val="24"/>
                <w:szCs w:val="24"/>
              </w:rPr>
            </w:pPr>
            <w:r>
              <w:rPr>
                <w:rStyle w:val="53"/>
                <w:sz w:val="24"/>
                <w:szCs w:val="24"/>
              </w:rPr>
              <w:t>Василь Быков. Жизнь и творчество писателя.</w:t>
            </w:r>
            <w:r>
              <w:rPr>
                <w:rStyle w:val="53"/>
                <w:sz w:val="24"/>
                <w:szCs w:val="24"/>
              </w:rPr>
              <w:tab/>
            </w:r>
            <w:r>
              <w:rPr>
                <w:rFonts w:ascii="Times New Roman" w:hAnsi="Times New Roman" w:cs="Times New Roman"/>
                <w:b w:val="0"/>
                <w:sz w:val="24"/>
                <w:szCs w:val="24"/>
              </w:rPr>
              <w:t xml:space="preserve"> «Альпийская баллада». Проблема нравственного</w:t>
            </w:r>
            <w:r>
              <w:rPr>
                <w:rStyle w:val="53"/>
                <w:sz w:val="24"/>
                <w:szCs w:val="24"/>
              </w:rPr>
              <w:t xml:space="preserve"> выбора в экстремальных условиях.</w:t>
            </w:r>
          </w:p>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М.А. Шолохов «Судьба человека». Новаторство в изображении главного героя. Тема бесчеловечности войны и красоты человеческой души.</w:t>
            </w:r>
            <w:r>
              <w:rPr>
                <w:rFonts w:ascii="Times New Roman" w:hAnsi="Times New Roman" w:cs="Times New Roman"/>
                <w:sz w:val="24"/>
                <w:szCs w:val="24"/>
              </w:rPr>
              <w:t xml:space="preserve">  </w:t>
            </w:r>
          </w:p>
        </w:tc>
        <w:tc>
          <w:tcPr>
            <w:tcW w:w="384" w:type="pct"/>
            <w:tcBorders>
              <w:top w:val="single" w:sz="4" w:space="0" w:color="auto"/>
              <w:left w:val="single" w:sz="4" w:space="0" w:color="auto"/>
              <w:bottom w:val="single" w:sz="4" w:space="0" w:color="auto"/>
              <w:right w:val="single" w:sz="4" w:space="0" w:color="auto"/>
            </w:tcBorders>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485" w:type="pct"/>
            <w:tcBorders>
              <w:top w:val="single" w:sz="4" w:space="0" w:color="auto"/>
              <w:left w:val="single" w:sz="4" w:space="0" w:color="auto"/>
              <w:bottom w:val="single" w:sz="4" w:space="0" w:color="auto"/>
              <w:right w:val="single" w:sz="4" w:space="0" w:color="auto"/>
            </w:tcBorders>
            <w:vAlign w:val="center"/>
          </w:tcPr>
          <w:p w:rsidR="00411032" w:rsidRDefault="0041103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2</w:t>
            </w: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Практическое занятие № 28. </w:t>
            </w:r>
            <w:r>
              <w:rPr>
                <w:rFonts w:ascii="Times New Roman" w:hAnsi="Times New Roman" w:cs="Times New Roman"/>
                <w:bCs/>
                <w:sz w:val="24"/>
                <w:szCs w:val="24"/>
              </w:rPr>
              <w:t>Чтение и анализ повести «Сотников». Сочинение-рассуждение «В чём героизм Сотникова».</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Практическое занятие № 29</w:t>
            </w:r>
            <w:r>
              <w:rPr>
                <w:rFonts w:ascii="Times New Roman" w:hAnsi="Times New Roman" w:cs="Times New Roman"/>
                <w:bCs/>
                <w:sz w:val="24"/>
                <w:szCs w:val="24"/>
              </w:rPr>
              <w:t>. Чтение и анализ рассказа «Судьба человека». Мини-сочинение «Образ А. Соколова».</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Самостоятельная работа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Cs/>
                <w:sz w:val="24"/>
                <w:szCs w:val="24"/>
              </w:rPr>
              <w:t xml:space="preserve">: </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Чтение и план  пересказа повести «Альпийская баллада». </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Домашнее задание:</w:t>
            </w:r>
            <w:r>
              <w:rPr>
                <w:rFonts w:ascii="Times New Roman" w:hAnsi="Times New Roman" w:cs="Times New Roman"/>
                <w:bCs/>
                <w:sz w:val="24"/>
                <w:szCs w:val="24"/>
              </w:rPr>
              <w:t xml:space="preserve">  Просмотр фильма «А зори здесь тихие».</w:t>
            </w:r>
            <w:r>
              <w:rPr>
                <w:rFonts w:ascii="Times New Roman" w:hAnsi="Times New Roman" w:cs="Times New Roman"/>
                <w:b/>
                <w:bCs/>
                <w:sz w:val="24"/>
                <w:szCs w:val="24"/>
              </w:rPr>
              <w:t xml:space="preserve"> </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301"/>
        </w:trPr>
        <w:tc>
          <w:tcPr>
            <w:tcW w:w="829" w:type="pct"/>
            <w:vMerge w:val="restart"/>
            <w:tcBorders>
              <w:top w:val="single" w:sz="4" w:space="0" w:color="auto"/>
              <w:left w:val="single" w:sz="4" w:space="0" w:color="auto"/>
              <w:bottom w:val="single" w:sz="4" w:space="0" w:color="auto"/>
              <w:right w:val="single" w:sz="4" w:space="0" w:color="auto"/>
            </w:tcBorders>
          </w:tcPr>
          <w:p w:rsidR="00411032" w:rsidRDefault="00411032">
            <w:pPr>
              <w:spacing w:after="0" w:line="240" w:lineRule="auto"/>
              <w:rPr>
                <w:rFonts w:ascii="Times New Roman" w:hAnsi="Times New Roman" w:cs="Times New Roman"/>
                <w:b/>
                <w:bCs/>
                <w:sz w:val="24"/>
                <w:szCs w:val="24"/>
              </w:rPr>
            </w:pPr>
            <w:r>
              <w:lastRenderedPageBreak/>
              <w:br w:type="page"/>
            </w:r>
            <w:r>
              <w:rPr>
                <w:rFonts w:ascii="Times New Roman" w:hAnsi="Times New Roman" w:cs="Times New Roman"/>
                <w:sz w:val="24"/>
                <w:szCs w:val="24"/>
              </w:rPr>
              <w:br w:type="page"/>
            </w:r>
            <w:r>
              <w:rPr>
                <w:rFonts w:ascii="Times New Roman" w:hAnsi="Times New Roman" w:cs="Times New Roman"/>
                <w:b/>
                <w:bCs/>
                <w:sz w:val="24"/>
                <w:szCs w:val="24"/>
              </w:rPr>
              <w:t>Тема 4.3.</w:t>
            </w:r>
          </w:p>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Cs/>
                <w:sz w:val="24"/>
                <w:szCs w:val="24"/>
              </w:rPr>
              <w:t>Литература первых послевоенных лет</w:t>
            </w:r>
          </w:p>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sz w:val="24"/>
                <w:szCs w:val="24"/>
              </w:rPr>
              <w:br w:type="page"/>
            </w: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Содержание учебного материала</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26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А</w:t>
            </w:r>
            <w:r>
              <w:rPr>
                <w:rFonts w:ascii="Times New Roman" w:hAnsi="Times New Roman" w:cs="Times New Roman"/>
                <w:spacing w:val="40"/>
                <w:sz w:val="24"/>
                <w:szCs w:val="24"/>
              </w:rPr>
              <w:t>.</w:t>
            </w:r>
            <w:r>
              <w:rPr>
                <w:rFonts w:ascii="Times New Roman" w:hAnsi="Times New Roman" w:cs="Times New Roman"/>
                <w:sz w:val="24"/>
                <w:szCs w:val="24"/>
              </w:rPr>
              <w:t>А</w:t>
            </w:r>
            <w:r>
              <w:rPr>
                <w:rFonts w:ascii="Times New Roman" w:hAnsi="Times New Roman" w:cs="Times New Roman"/>
                <w:spacing w:val="40"/>
                <w:sz w:val="24"/>
                <w:szCs w:val="24"/>
              </w:rPr>
              <w:t>.</w:t>
            </w:r>
            <w:r>
              <w:rPr>
                <w:rFonts w:ascii="Times New Roman" w:hAnsi="Times New Roman" w:cs="Times New Roman"/>
                <w:sz w:val="24"/>
                <w:szCs w:val="24"/>
              </w:rPr>
              <w:t>Ахматова</w:t>
            </w:r>
            <w:proofErr w:type="spellEnd"/>
            <w:r>
              <w:rPr>
                <w:rFonts w:ascii="Times New Roman" w:hAnsi="Times New Roman" w:cs="Times New Roman"/>
                <w:sz w:val="24"/>
                <w:szCs w:val="24"/>
              </w:rPr>
              <w:t>. Жизненный и творческий путь. Стихотворения:</w:t>
            </w:r>
            <w:r>
              <w:rPr>
                <w:rFonts w:ascii="Times New Roman" w:hAnsi="Times New Roman" w:cs="Times New Roman"/>
                <w:i/>
                <w:sz w:val="24"/>
                <w:szCs w:val="24"/>
              </w:rPr>
              <w:t xml:space="preserve"> </w:t>
            </w:r>
            <w:r>
              <w:rPr>
                <w:rFonts w:ascii="Times New Roman" w:hAnsi="Times New Roman" w:cs="Times New Roman"/>
                <w:sz w:val="24"/>
                <w:szCs w:val="24"/>
              </w:rPr>
              <w:t>«Сероглазый король», «Песня последней встречи», «Мне ни к чему одические рати», «Сжала руки под темной вуалью…», «Не с теми я, кто бросил земли», «Родная земля», «Мне голос был», «Клятва», «Мужество».</w:t>
            </w:r>
            <w:r>
              <w:rPr>
                <w:rFonts w:ascii="Times New Roman" w:hAnsi="Times New Roman" w:cs="Times New Roman"/>
                <w:i/>
                <w:sz w:val="24"/>
                <w:szCs w:val="24"/>
              </w:rPr>
              <w:t xml:space="preserve"> </w:t>
            </w:r>
          </w:p>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Поэма «Реквием». Исторический масштаб, трагизм жизни и судьбы лирической героини и поэтессы. Своеобразие лирики Ахматовой.</w:t>
            </w:r>
          </w:p>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Б.Л. Пастернак</w:t>
            </w:r>
            <w:r>
              <w:rPr>
                <w:rFonts w:ascii="Times New Roman" w:hAnsi="Times New Roman" w:cs="Times New Roman"/>
                <w:b/>
                <w:sz w:val="24"/>
                <w:szCs w:val="24"/>
              </w:rPr>
              <w:t>.</w:t>
            </w:r>
            <w:r>
              <w:rPr>
                <w:rFonts w:ascii="Times New Roman" w:hAnsi="Times New Roman" w:cs="Times New Roman"/>
                <w:sz w:val="24"/>
                <w:szCs w:val="24"/>
              </w:rPr>
              <w:t xml:space="preserve"> Биография. Стихотворения: «Про эти стихи», «Определение поэзии», «Гамлет», «Быть знаменитым некрасиво», «Во всем мне хочется дойти до самой сути…», «Зимняя ночь», «Нобелевская премия». Философичность лирики. Тема пути – ведущая в поэзии Пастернака. </w:t>
            </w:r>
          </w:p>
        </w:tc>
        <w:tc>
          <w:tcPr>
            <w:tcW w:w="384" w:type="pct"/>
            <w:tcBorders>
              <w:top w:val="single" w:sz="4" w:space="0" w:color="auto"/>
              <w:left w:val="single" w:sz="4" w:space="0" w:color="auto"/>
              <w:bottom w:val="single" w:sz="4" w:space="0" w:color="auto"/>
              <w:right w:val="single" w:sz="4" w:space="0" w:color="auto"/>
            </w:tcBorders>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485" w:type="pct"/>
            <w:tcBorders>
              <w:top w:val="single" w:sz="4" w:space="0" w:color="auto"/>
              <w:left w:val="single" w:sz="4" w:space="0" w:color="auto"/>
              <w:bottom w:val="single" w:sz="4" w:space="0" w:color="auto"/>
              <w:right w:val="single" w:sz="4" w:space="0" w:color="auto"/>
            </w:tcBorders>
          </w:tcPr>
          <w:p w:rsidR="00411032" w:rsidRDefault="0041103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Практическое занятие № 30. </w:t>
            </w:r>
            <w:r>
              <w:rPr>
                <w:rFonts w:ascii="Times New Roman" w:hAnsi="Times New Roman" w:cs="Times New Roman"/>
                <w:bCs/>
                <w:sz w:val="24"/>
                <w:szCs w:val="24"/>
              </w:rPr>
              <w:t>Чтение и анализ поэмы «Реквием». Письменный анализ стихотворения «Мужество». Чтение и анализ стихов Пастернака.</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9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Самостоятельная работа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Cs/>
                <w:sz w:val="24"/>
                <w:szCs w:val="24"/>
              </w:rPr>
              <w:t xml:space="preserve">: </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Сообщения о жизни и творчестве А. Твардовского. </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Домашнее задание:</w:t>
            </w:r>
            <w:r>
              <w:rPr>
                <w:rFonts w:ascii="Times New Roman" w:hAnsi="Times New Roman" w:cs="Times New Roman"/>
                <w:bCs/>
                <w:sz w:val="24"/>
                <w:szCs w:val="24"/>
              </w:rPr>
              <w:t xml:space="preserve">  Повторение лекционного материала.</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Чтение поэмы Твардовского «По праву памяти».</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301"/>
        </w:trPr>
        <w:tc>
          <w:tcPr>
            <w:tcW w:w="829" w:type="pct"/>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Раздел 5.  </w:t>
            </w: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Русская литература </w:t>
            </w:r>
            <w:r>
              <w:rPr>
                <w:rFonts w:ascii="Times New Roman" w:hAnsi="Times New Roman" w:cs="Times New Roman"/>
                <w:b/>
                <w:bCs/>
                <w:sz w:val="24"/>
                <w:szCs w:val="24"/>
                <w:lang w:val="en-US"/>
              </w:rPr>
              <w:t>II</w:t>
            </w:r>
            <w:r>
              <w:rPr>
                <w:rFonts w:ascii="Times New Roman" w:hAnsi="Times New Roman" w:cs="Times New Roman"/>
                <w:b/>
                <w:bCs/>
                <w:sz w:val="24"/>
                <w:szCs w:val="24"/>
              </w:rPr>
              <w:t xml:space="preserve"> пол. 20в.</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301"/>
        </w:trPr>
        <w:tc>
          <w:tcPr>
            <w:tcW w:w="829" w:type="pct"/>
            <w:vMerge w:val="restar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 5.1.</w:t>
            </w:r>
          </w:p>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Cs/>
                <w:sz w:val="24"/>
                <w:szCs w:val="24"/>
              </w:rPr>
              <w:t>Литература 50-80-х годов</w:t>
            </w: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Содержание учебного материала</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16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в общественной и культурной жизни страны. Новые тенденции в литературе. </w:t>
            </w:r>
            <w:proofErr w:type="spellStart"/>
            <w:r>
              <w:rPr>
                <w:rFonts w:ascii="Times New Roman" w:hAnsi="Times New Roman" w:cs="Times New Roman"/>
                <w:sz w:val="24"/>
                <w:szCs w:val="24"/>
              </w:rPr>
              <w:t>А.Солженицын</w:t>
            </w:r>
            <w:proofErr w:type="spellEnd"/>
            <w:r>
              <w:rPr>
                <w:rFonts w:ascii="Times New Roman" w:hAnsi="Times New Roman" w:cs="Times New Roman"/>
                <w:sz w:val="24"/>
                <w:szCs w:val="24"/>
              </w:rPr>
              <w:t>. Очерк жизни и творчества. «Один день Ивана Денисовича». Человеческие образы и судьбы.</w:t>
            </w:r>
          </w:p>
          <w:p w:rsidR="00411032" w:rsidRDefault="00411032">
            <w:pPr>
              <w:pStyle w:val="a7"/>
              <w:spacing w:after="0" w:line="276" w:lineRule="auto"/>
              <w:ind w:left="20" w:right="40"/>
            </w:pPr>
            <w:r>
              <w:t xml:space="preserve"> «Деревенская» проза. Изображение жизни крестьянства; глубина и цельность духовного мира человека, кровно связанного с землей – кормилицей. В. Шукшин. Сведения из биографии. «Калина красная». Экранизация повести.</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    </w:t>
            </w:r>
          </w:p>
        </w:tc>
        <w:tc>
          <w:tcPr>
            <w:tcW w:w="485" w:type="pct"/>
            <w:tcBorders>
              <w:top w:val="single" w:sz="4" w:space="0" w:color="auto"/>
              <w:left w:val="single" w:sz="4" w:space="0" w:color="auto"/>
              <w:bottom w:val="single" w:sz="4" w:space="0" w:color="auto"/>
              <w:right w:val="single" w:sz="4" w:space="0" w:color="auto"/>
            </w:tcBorders>
          </w:tcPr>
          <w:p w:rsidR="00411032" w:rsidRDefault="0041103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411032" w:rsidRDefault="0041103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E7E6E6" w:themeFill="background2"/>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3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Практическое занятие № 31. </w:t>
            </w:r>
            <w:r>
              <w:rPr>
                <w:rFonts w:ascii="Times New Roman" w:hAnsi="Times New Roman" w:cs="Times New Roman"/>
                <w:bCs/>
                <w:sz w:val="24"/>
                <w:szCs w:val="24"/>
              </w:rPr>
              <w:t>Просмотр и обсуждение отрывков из фильма «Калина красная».</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9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Самостоятельная работа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Cs/>
                <w:sz w:val="24"/>
                <w:szCs w:val="24"/>
              </w:rPr>
              <w:t>:</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Просмотр фильма «Последний бой  майора Пугачёва» и составление плана пересказа содержания фильма.</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Домашнее задание:</w:t>
            </w:r>
            <w:r>
              <w:rPr>
                <w:rFonts w:ascii="Times New Roman" w:hAnsi="Times New Roman" w:cs="Times New Roman"/>
                <w:bCs/>
                <w:sz w:val="24"/>
                <w:szCs w:val="24"/>
              </w:rPr>
              <w:t xml:space="preserve"> Чтение романа Бондарева «Горячий снег». </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166"/>
        </w:trPr>
        <w:tc>
          <w:tcPr>
            <w:tcW w:w="829" w:type="pct"/>
            <w:vMerge w:val="restart"/>
            <w:tcBorders>
              <w:top w:val="single" w:sz="4" w:space="0" w:color="auto"/>
              <w:left w:val="single" w:sz="4" w:space="0" w:color="auto"/>
              <w:bottom w:val="single" w:sz="4" w:space="0" w:color="auto"/>
              <w:right w:val="single" w:sz="4" w:space="0" w:color="auto"/>
            </w:tcBorders>
          </w:tcPr>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 5.2.</w:t>
            </w:r>
          </w:p>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Cs/>
                <w:sz w:val="24"/>
                <w:szCs w:val="24"/>
              </w:rPr>
              <w:t>Поэзия 60-х годов</w:t>
            </w:r>
          </w:p>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Содержание учебного материала</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85" w:type="pct"/>
            <w:tcBorders>
              <w:top w:val="single" w:sz="4" w:space="0" w:color="auto"/>
              <w:left w:val="single" w:sz="4" w:space="0" w:color="auto"/>
              <w:bottom w:val="single" w:sz="4" w:space="0" w:color="auto"/>
              <w:right w:val="single" w:sz="4" w:space="0" w:color="auto"/>
            </w:tcBorders>
            <w:shd w:val="clear" w:color="auto" w:fill="E7E6E6" w:themeFill="background2"/>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5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Поиски нового поэтического языка, формы, жанра в поэзии </w:t>
            </w:r>
            <w:proofErr w:type="spellStart"/>
            <w:r>
              <w:rPr>
                <w:rFonts w:ascii="Times New Roman" w:hAnsi="Times New Roman" w:cs="Times New Roman"/>
                <w:sz w:val="24"/>
                <w:szCs w:val="24"/>
              </w:rPr>
              <w:t>Б</w:t>
            </w:r>
            <w:r>
              <w:rPr>
                <w:rFonts w:ascii="Times New Roman" w:hAnsi="Times New Roman" w:cs="Times New Roman"/>
                <w:spacing w:val="40"/>
                <w:sz w:val="24"/>
                <w:szCs w:val="24"/>
              </w:rPr>
              <w:t>.</w:t>
            </w:r>
            <w:r>
              <w:rPr>
                <w:rFonts w:ascii="Times New Roman" w:hAnsi="Times New Roman" w:cs="Times New Roman"/>
                <w:sz w:val="24"/>
                <w:szCs w:val="24"/>
              </w:rPr>
              <w:t>Ахмадуллиной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w:t>
            </w:r>
            <w:r>
              <w:rPr>
                <w:rFonts w:ascii="Times New Roman" w:hAnsi="Times New Roman" w:cs="Times New Roman"/>
                <w:spacing w:val="40"/>
                <w:sz w:val="24"/>
                <w:szCs w:val="24"/>
              </w:rPr>
              <w:t>.</w:t>
            </w:r>
            <w:r>
              <w:rPr>
                <w:rFonts w:ascii="Times New Roman" w:hAnsi="Times New Roman" w:cs="Times New Roman"/>
                <w:sz w:val="24"/>
                <w:szCs w:val="24"/>
              </w:rPr>
              <w:t>Рождественского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w:t>
            </w:r>
            <w:r>
              <w:rPr>
                <w:rFonts w:ascii="Times New Roman" w:hAnsi="Times New Roman" w:cs="Times New Roman"/>
                <w:spacing w:val="40"/>
                <w:sz w:val="24"/>
                <w:szCs w:val="24"/>
              </w:rPr>
              <w:t>.</w:t>
            </w:r>
            <w:r>
              <w:rPr>
                <w:rFonts w:ascii="Times New Roman" w:hAnsi="Times New Roman" w:cs="Times New Roman"/>
                <w:sz w:val="24"/>
                <w:szCs w:val="24"/>
              </w:rPr>
              <w:t>Вознесенского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w:t>
            </w:r>
            <w:r>
              <w:rPr>
                <w:rFonts w:ascii="Times New Roman" w:hAnsi="Times New Roman" w:cs="Times New Roman"/>
                <w:spacing w:val="40"/>
                <w:sz w:val="24"/>
                <w:szCs w:val="24"/>
              </w:rPr>
              <w:t>.</w:t>
            </w:r>
            <w:r>
              <w:rPr>
                <w:rFonts w:ascii="Times New Roman" w:hAnsi="Times New Roman" w:cs="Times New Roman"/>
                <w:sz w:val="24"/>
                <w:szCs w:val="24"/>
              </w:rPr>
              <w:t>Евтушенко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r>
              <w:rPr>
                <w:rFonts w:ascii="Times New Roman" w:hAnsi="Times New Roman" w:cs="Times New Roman"/>
                <w:spacing w:val="40"/>
                <w:sz w:val="24"/>
                <w:szCs w:val="24"/>
              </w:rPr>
              <w:t>.</w:t>
            </w:r>
            <w:r>
              <w:rPr>
                <w:rFonts w:ascii="Times New Roman" w:hAnsi="Times New Roman" w:cs="Times New Roman"/>
                <w:sz w:val="24"/>
                <w:szCs w:val="24"/>
              </w:rPr>
              <w:t>Окуджавы</w:t>
            </w:r>
            <w:proofErr w:type="spellEnd"/>
            <w:r>
              <w:rPr>
                <w:rFonts w:ascii="Times New Roman" w:hAnsi="Times New Roman" w:cs="Times New Roman"/>
                <w:sz w:val="24"/>
                <w:szCs w:val="24"/>
              </w:rPr>
              <w:t xml:space="preserve"> и др. Развитие традиций русской классики в поэзии </w:t>
            </w:r>
            <w:proofErr w:type="spellStart"/>
            <w:r>
              <w:rPr>
                <w:rFonts w:ascii="Times New Roman" w:hAnsi="Times New Roman" w:cs="Times New Roman"/>
                <w:sz w:val="24"/>
                <w:szCs w:val="24"/>
              </w:rPr>
              <w:t>Н</w:t>
            </w:r>
            <w:r>
              <w:rPr>
                <w:rFonts w:ascii="Times New Roman" w:hAnsi="Times New Roman" w:cs="Times New Roman"/>
                <w:spacing w:val="40"/>
                <w:sz w:val="24"/>
                <w:szCs w:val="24"/>
              </w:rPr>
              <w:t>.</w:t>
            </w:r>
            <w:r>
              <w:rPr>
                <w:rFonts w:ascii="Times New Roman" w:hAnsi="Times New Roman" w:cs="Times New Roman"/>
                <w:sz w:val="24"/>
                <w:szCs w:val="24"/>
              </w:rPr>
              <w:t>Рубцова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Pr>
                <w:rFonts w:ascii="Times New Roman" w:hAnsi="Times New Roman" w:cs="Times New Roman"/>
                <w:spacing w:val="40"/>
                <w:sz w:val="24"/>
                <w:szCs w:val="24"/>
              </w:rPr>
              <w:t>.</w:t>
            </w:r>
            <w:r>
              <w:rPr>
                <w:rFonts w:ascii="Times New Roman" w:hAnsi="Times New Roman" w:cs="Times New Roman"/>
                <w:sz w:val="24"/>
                <w:szCs w:val="24"/>
              </w:rPr>
              <w:t>Бродского</w:t>
            </w:r>
            <w:proofErr w:type="spellEnd"/>
            <w:r>
              <w:rPr>
                <w:rFonts w:ascii="Times New Roman" w:hAnsi="Times New Roman" w:cs="Times New Roman"/>
                <w:spacing w:val="40"/>
                <w:sz w:val="24"/>
                <w:szCs w:val="24"/>
              </w:rPr>
              <w:t>.</w:t>
            </w:r>
            <w:r>
              <w:rPr>
                <w:rFonts w:ascii="Times New Roman" w:hAnsi="Times New Roman" w:cs="Times New Roman"/>
                <w:sz w:val="24"/>
                <w:szCs w:val="24"/>
              </w:rPr>
              <w:t xml:space="preserve"> Авторская песня.</w:t>
            </w:r>
          </w:p>
        </w:tc>
        <w:tc>
          <w:tcPr>
            <w:tcW w:w="384" w:type="pct"/>
            <w:tcBorders>
              <w:top w:val="single" w:sz="4" w:space="0" w:color="auto"/>
              <w:left w:val="single" w:sz="4" w:space="0" w:color="auto"/>
              <w:bottom w:val="single" w:sz="4" w:space="0" w:color="auto"/>
              <w:right w:val="single" w:sz="4" w:space="0" w:color="auto"/>
            </w:tcBorders>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485" w:type="pct"/>
            <w:tcBorders>
              <w:top w:val="single" w:sz="4" w:space="0" w:color="auto"/>
              <w:left w:val="single" w:sz="4" w:space="0" w:color="auto"/>
              <w:bottom w:val="single" w:sz="4" w:space="0" w:color="auto"/>
              <w:right w:val="single" w:sz="4" w:space="0" w:color="auto"/>
            </w:tcBorders>
          </w:tcPr>
          <w:p w:rsidR="00411032" w:rsidRDefault="0041103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E7E6E6" w:themeFill="background2"/>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Практическое занятие № 32. </w:t>
            </w:r>
            <w:r>
              <w:rPr>
                <w:rFonts w:ascii="Times New Roman" w:hAnsi="Times New Roman" w:cs="Times New Roman"/>
                <w:bCs/>
                <w:sz w:val="24"/>
                <w:szCs w:val="24"/>
              </w:rPr>
              <w:t xml:space="preserve">Чтение и анализ стихов Р. Рождественского, </w:t>
            </w:r>
            <w:proofErr w:type="spellStart"/>
            <w:r>
              <w:rPr>
                <w:rFonts w:ascii="Times New Roman" w:hAnsi="Times New Roman" w:cs="Times New Roman"/>
                <w:bCs/>
                <w:sz w:val="24"/>
                <w:szCs w:val="24"/>
              </w:rPr>
              <w:t>Е.Евтушенко</w:t>
            </w:r>
            <w:proofErr w:type="spellEnd"/>
            <w:r>
              <w:rPr>
                <w:rFonts w:ascii="Times New Roman" w:hAnsi="Times New Roman" w:cs="Times New Roman"/>
                <w:bCs/>
                <w:sz w:val="24"/>
                <w:szCs w:val="24"/>
              </w:rPr>
              <w:t>, А. Вознесенского. Прослушивание и обсуждение песен на стихи А. Галича, Ю. Визбора, Б. Окуджавы.</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5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Самостоятельная работа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Cs/>
                <w:sz w:val="24"/>
                <w:szCs w:val="24"/>
              </w:rPr>
              <w:t xml:space="preserve">: </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Cs/>
                <w:sz w:val="24"/>
                <w:szCs w:val="24"/>
              </w:rPr>
              <w:t>Сообщения на темы: «Жизнь и творчество Н. Рубцова», «Многонациональность советской литературы».</w:t>
            </w:r>
            <w:r>
              <w:rPr>
                <w:rFonts w:ascii="Times New Roman" w:hAnsi="Times New Roman" w:cs="Times New Roman"/>
                <w:b/>
                <w:bCs/>
                <w:sz w:val="24"/>
                <w:szCs w:val="24"/>
              </w:rPr>
              <w:t xml:space="preserve"> </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Домашнее задание: </w:t>
            </w:r>
            <w:r>
              <w:rPr>
                <w:rFonts w:ascii="Times New Roman" w:hAnsi="Times New Roman" w:cs="Times New Roman"/>
                <w:bCs/>
                <w:sz w:val="24"/>
                <w:szCs w:val="24"/>
              </w:rPr>
              <w:t>Заучивание стихотворения на выбор.</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301"/>
        </w:trPr>
        <w:tc>
          <w:tcPr>
            <w:tcW w:w="829" w:type="pct"/>
            <w:vMerge w:val="restart"/>
            <w:tcBorders>
              <w:top w:val="single" w:sz="4" w:space="0" w:color="auto"/>
              <w:left w:val="single" w:sz="4" w:space="0" w:color="auto"/>
              <w:bottom w:val="single" w:sz="4" w:space="0" w:color="auto"/>
              <w:right w:val="single" w:sz="4" w:space="0" w:color="auto"/>
            </w:tcBorders>
          </w:tcPr>
          <w:p w:rsidR="00411032" w:rsidRDefault="004110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 5.3.</w:t>
            </w:r>
          </w:p>
          <w:p w:rsidR="00411032" w:rsidRDefault="00411032">
            <w:pPr>
              <w:spacing w:after="0" w:line="240" w:lineRule="auto"/>
              <w:rPr>
                <w:rFonts w:ascii="Times New Roman" w:hAnsi="Times New Roman" w:cs="Times New Roman"/>
                <w:bCs/>
                <w:sz w:val="24"/>
                <w:szCs w:val="24"/>
              </w:rPr>
            </w:pPr>
            <w:r>
              <w:rPr>
                <w:rFonts w:ascii="Times New Roman" w:hAnsi="Times New Roman" w:cs="Times New Roman"/>
                <w:bCs/>
                <w:sz w:val="24"/>
                <w:szCs w:val="24"/>
              </w:rPr>
              <w:t>Литература последних десятилетий</w:t>
            </w:r>
          </w:p>
          <w:p w:rsidR="00411032" w:rsidRDefault="00411032">
            <w:pPr>
              <w:spacing w:after="0" w:line="240" w:lineRule="auto"/>
              <w:rPr>
                <w:rFonts w:ascii="Times New Roman" w:hAnsi="Times New Roman" w:cs="Times New Roman"/>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Содержание учебного материала</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Обзор произведений, опубликованных в последние годы в журналах и отдельными изданиями. Споры о путях развития культуры. Позиция современных журналов.</w:t>
            </w:r>
          </w:p>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 Высоцкий. Жизнь и творчество. Особенности стихов и песен.</w:t>
            </w:r>
          </w:p>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 Друнина. Жизненный путь. Лирика и стихи о войне.</w:t>
            </w:r>
          </w:p>
          <w:p w:rsidR="00411032" w:rsidRDefault="00411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Дементьев. Современная авторская песня.</w:t>
            </w:r>
          </w:p>
        </w:tc>
        <w:tc>
          <w:tcPr>
            <w:tcW w:w="384" w:type="pct"/>
            <w:tcBorders>
              <w:top w:val="single" w:sz="4" w:space="0" w:color="auto"/>
              <w:left w:val="single" w:sz="4" w:space="0" w:color="auto"/>
              <w:bottom w:val="single" w:sz="4" w:space="0" w:color="auto"/>
              <w:right w:val="single" w:sz="4" w:space="0" w:color="auto"/>
            </w:tcBorders>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485" w:type="pct"/>
            <w:tcBorders>
              <w:top w:val="single" w:sz="4" w:space="0" w:color="auto"/>
              <w:left w:val="single" w:sz="4" w:space="0" w:color="auto"/>
              <w:bottom w:val="single" w:sz="4" w:space="0" w:color="auto"/>
              <w:right w:val="single" w:sz="4" w:space="0" w:color="auto"/>
            </w:tcBorders>
          </w:tcPr>
          <w:p w:rsidR="00411032" w:rsidRDefault="0041103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Практическое занятие № 33. </w:t>
            </w:r>
            <w:r>
              <w:rPr>
                <w:rFonts w:ascii="Times New Roman" w:hAnsi="Times New Roman" w:cs="Times New Roman"/>
                <w:bCs/>
                <w:sz w:val="24"/>
                <w:szCs w:val="24"/>
              </w:rPr>
              <w:t>Чтение и анализ стихов В. Высоцкого</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Чтение и анализ стихов Ю. </w:t>
            </w:r>
            <w:proofErr w:type="spellStart"/>
            <w:r>
              <w:rPr>
                <w:rFonts w:ascii="Times New Roman" w:hAnsi="Times New Roman" w:cs="Times New Roman"/>
                <w:bCs/>
                <w:sz w:val="24"/>
                <w:szCs w:val="24"/>
              </w:rPr>
              <w:t>Друниной</w:t>
            </w:r>
            <w:proofErr w:type="spellEnd"/>
            <w:r>
              <w:rPr>
                <w:rFonts w:ascii="Times New Roman" w:hAnsi="Times New Roman" w:cs="Times New Roman"/>
                <w:bCs/>
                <w:sz w:val="24"/>
                <w:szCs w:val="24"/>
              </w:rPr>
              <w:t xml:space="preserve">. </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Практическое занятие № 34.</w:t>
            </w:r>
            <w:r>
              <w:rPr>
                <w:rFonts w:ascii="Times New Roman" w:hAnsi="Times New Roman" w:cs="Times New Roman"/>
                <w:bCs/>
                <w:sz w:val="24"/>
                <w:szCs w:val="24"/>
              </w:rPr>
              <w:t xml:space="preserve"> Прослушивание и обсуждение песен на стихи </w:t>
            </w:r>
            <w:proofErr w:type="spellStart"/>
            <w:r>
              <w:rPr>
                <w:rFonts w:ascii="Times New Roman" w:hAnsi="Times New Roman" w:cs="Times New Roman"/>
                <w:bCs/>
                <w:sz w:val="24"/>
                <w:szCs w:val="24"/>
              </w:rPr>
              <w:t>А.Дементьева</w:t>
            </w:r>
            <w:proofErr w:type="spellEnd"/>
            <w:r>
              <w:rPr>
                <w:rFonts w:ascii="Times New Roman" w:hAnsi="Times New Roman" w:cs="Times New Roman"/>
                <w:bCs/>
                <w:sz w:val="24"/>
                <w:szCs w:val="24"/>
              </w:rPr>
              <w:t>.</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5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
                <w:bCs/>
                <w:sz w:val="24"/>
                <w:szCs w:val="24"/>
              </w:rPr>
            </w:pPr>
          </w:p>
        </w:tc>
        <w:tc>
          <w:tcPr>
            <w:tcW w:w="3302"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Самостоятельная работа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Cs/>
                <w:sz w:val="24"/>
                <w:szCs w:val="24"/>
              </w:rPr>
              <w:t>:</w:t>
            </w:r>
          </w:p>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sz w:val="24"/>
                <w:szCs w:val="24"/>
              </w:rPr>
              <w:t>Презентация «Актёр В. Высоцкий» (работа в группах).</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rPr>
                <w:rFonts w:ascii="Times New Roman" w:hAnsi="Times New Roman" w:cs="Times New Roman"/>
                <w:bCs/>
                <w:sz w:val="24"/>
                <w:szCs w:val="24"/>
              </w:rPr>
            </w:pPr>
          </w:p>
        </w:tc>
      </w:tr>
      <w:tr w:rsidR="00411032" w:rsidTr="00411032">
        <w:trPr>
          <w:trHeight w:val="301"/>
        </w:trPr>
        <w:tc>
          <w:tcPr>
            <w:tcW w:w="4131" w:type="pct"/>
            <w:gridSpan w:val="2"/>
            <w:tcBorders>
              <w:top w:val="single" w:sz="4" w:space="0" w:color="auto"/>
              <w:left w:val="single" w:sz="4" w:space="0" w:color="auto"/>
              <w:bottom w:val="single" w:sz="4" w:space="0" w:color="auto"/>
              <w:right w:val="single" w:sz="4" w:space="0" w:color="auto"/>
            </w:tcBorders>
            <w:vAlign w:val="center"/>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Дифференцированный зачёт</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jc w:val="center"/>
              <w:rPr>
                <w:rFonts w:ascii="Times New Roman" w:hAnsi="Times New Roman" w:cs="Times New Roman"/>
                <w:bCs/>
                <w:sz w:val="24"/>
                <w:szCs w:val="24"/>
              </w:rPr>
            </w:pPr>
          </w:p>
        </w:tc>
      </w:tr>
      <w:tr w:rsidR="00411032" w:rsidTr="00411032">
        <w:trPr>
          <w:trHeight w:val="301"/>
        </w:trPr>
        <w:tc>
          <w:tcPr>
            <w:tcW w:w="4131" w:type="pct"/>
            <w:gridSpan w:val="2"/>
            <w:tcBorders>
              <w:top w:val="single" w:sz="4" w:space="0" w:color="auto"/>
              <w:left w:val="single" w:sz="4" w:space="0" w:color="auto"/>
              <w:bottom w:val="single" w:sz="4" w:space="0" w:color="auto"/>
              <w:right w:val="single" w:sz="4" w:space="0" w:color="auto"/>
            </w:tcBorders>
            <w:vAlign w:val="center"/>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Итого</w:t>
            </w:r>
          </w:p>
        </w:tc>
        <w:tc>
          <w:tcPr>
            <w:tcW w:w="384" w:type="pct"/>
            <w:tcBorders>
              <w:top w:val="single" w:sz="4" w:space="0" w:color="auto"/>
              <w:left w:val="single" w:sz="4" w:space="0" w:color="auto"/>
              <w:bottom w:val="single" w:sz="4" w:space="0" w:color="auto"/>
              <w:right w:val="single" w:sz="4" w:space="0" w:color="auto"/>
            </w:tcBorders>
            <w:hideMark/>
          </w:tcPr>
          <w:p w:rsidR="00411032" w:rsidRDefault="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175</w:t>
            </w:r>
          </w:p>
        </w:tc>
        <w:tc>
          <w:tcPr>
            <w:tcW w:w="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11032" w:rsidRDefault="00411032">
            <w:pPr>
              <w:spacing w:after="0" w:line="240" w:lineRule="auto"/>
              <w:jc w:val="center"/>
              <w:rPr>
                <w:rFonts w:ascii="Times New Roman" w:hAnsi="Times New Roman" w:cs="Times New Roman"/>
                <w:bCs/>
                <w:sz w:val="24"/>
                <w:szCs w:val="24"/>
              </w:rPr>
            </w:pPr>
          </w:p>
        </w:tc>
      </w:tr>
    </w:tbl>
    <w:p w:rsidR="00411032" w:rsidRDefault="00411032" w:rsidP="00411032">
      <w:pPr>
        <w:spacing w:after="0" w:line="240" w:lineRule="auto"/>
        <w:rPr>
          <w:rFonts w:ascii="Times New Roman" w:hAnsi="Times New Roman" w:cs="Times New Roman"/>
          <w:sz w:val="28"/>
          <w:szCs w:val="28"/>
        </w:rPr>
        <w:sectPr w:rsidR="00411032">
          <w:pgSz w:w="16840" w:h="11907" w:orient="landscape"/>
          <w:pgMar w:top="567" w:right="1134" w:bottom="851" w:left="1134" w:header="284" w:footer="284" w:gutter="567"/>
          <w:cols w:space="720"/>
        </w:sectPr>
      </w:pPr>
    </w:p>
    <w:p w:rsidR="00411032" w:rsidRDefault="00411032" w:rsidP="00411032">
      <w:pPr>
        <w:pStyle w:val="1"/>
        <w:pageBreakBefor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aps/>
          <w:sz w:val="28"/>
          <w:szCs w:val="28"/>
        </w:rPr>
      </w:pPr>
      <w:r>
        <w:rPr>
          <w:rFonts w:ascii="Times New Roman" w:hAnsi="Times New Roman"/>
          <w:b/>
          <w:bCs/>
          <w:caps/>
          <w:sz w:val="28"/>
          <w:szCs w:val="28"/>
        </w:rPr>
        <w:lastRenderedPageBreak/>
        <w:t>Условия реализации программы учебной дисциплины ОДБ.02 «ЛИТЕРАТУРА»</w:t>
      </w:r>
    </w:p>
    <w:p w:rsidR="00411032" w:rsidRDefault="00411032" w:rsidP="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3.1. Требования к минимальному материально-техническому обеспечению</w:t>
      </w:r>
    </w:p>
    <w:p w:rsidR="00411032" w:rsidRDefault="00411032" w:rsidP="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Реализация программы учебной дисциплины требует наличия учебного кабинета литературы.</w:t>
      </w:r>
    </w:p>
    <w:p w:rsidR="00411032" w:rsidRDefault="00411032" w:rsidP="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учебного кабинета и рабочих мест кабинета литературы:</w:t>
      </w:r>
    </w:p>
    <w:p w:rsidR="00411032" w:rsidRDefault="00411032" w:rsidP="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рабочая доска;</w:t>
      </w:r>
    </w:p>
    <w:p w:rsidR="00411032" w:rsidRDefault="00411032" w:rsidP="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комплекты учебно-методической документации;</w:t>
      </w:r>
    </w:p>
    <w:p w:rsidR="00411032" w:rsidRDefault="00411032" w:rsidP="0041103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-наглядные пособия (учебники, опорные конспекты, стенды, словари, справочники, портреты писателей, раздаточный материал).</w:t>
      </w:r>
      <w:proofErr w:type="gramEnd"/>
    </w:p>
    <w:p w:rsidR="00411032" w:rsidRDefault="00411032" w:rsidP="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Технические средства обучения:</w:t>
      </w:r>
    </w:p>
    <w:p w:rsidR="00411032" w:rsidRDefault="00411032" w:rsidP="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мультимедийный проектор;</w:t>
      </w:r>
    </w:p>
    <w:p w:rsidR="00411032" w:rsidRDefault="00411032" w:rsidP="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экран;</w:t>
      </w:r>
    </w:p>
    <w:p w:rsidR="00411032" w:rsidRDefault="00411032" w:rsidP="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компьютер. </w:t>
      </w:r>
    </w:p>
    <w:p w:rsidR="00411032" w:rsidRDefault="00411032" w:rsidP="0041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411032" w:rsidRDefault="00411032" w:rsidP="00411032">
      <w:pPr>
        <w:shd w:val="clear" w:color="auto" w:fill="FFFFFF"/>
        <w:spacing w:after="0" w:line="240" w:lineRule="auto"/>
        <w:ind w:right="48"/>
        <w:jc w:val="both"/>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3.2. Информационное обеспечение обучения.</w:t>
      </w:r>
    </w:p>
    <w:p w:rsidR="00411032" w:rsidRDefault="00411032" w:rsidP="00411032">
      <w:pPr>
        <w:shd w:val="clear" w:color="auto" w:fill="FFFFFF"/>
        <w:spacing w:after="0" w:line="240" w:lineRule="auto"/>
        <w:ind w:right="48"/>
        <w:jc w:val="both"/>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Перечень рекомендуемых учебных изданий, Интернет-ресурсов, дополнительной литературы</w:t>
      </w:r>
    </w:p>
    <w:p w:rsidR="00411032" w:rsidRDefault="00411032" w:rsidP="00411032">
      <w:pPr>
        <w:pStyle w:val="a9"/>
        <w:spacing w:after="0"/>
        <w:ind w:left="0"/>
        <w:jc w:val="both"/>
        <w:rPr>
          <w:b/>
          <w:sz w:val="28"/>
          <w:szCs w:val="28"/>
        </w:rPr>
      </w:pPr>
      <w:r>
        <w:rPr>
          <w:b/>
          <w:bCs/>
          <w:color w:val="000000"/>
          <w:spacing w:val="-1"/>
          <w:sz w:val="28"/>
          <w:szCs w:val="28"/>
        </w:rPr>
        <w:t xml:space="preserve"> Основные источники:</w:t>
      </w:r>
    </w:p>
    <w:p w:rsidR="00411032" w:rsidRDefault="00411032" w:rsidP="00411032">
      <w:pPr>
        <w:pStyle w:val="a9"/>
        <w:spacing w:after="0"/>
        <w:ind w:left="0"/>
        <w:jc w:val="center"/>
        <w:rPr>
          <w:b/>
          <w:sz w:val="28"/>
          <w:szCs w:val="28"/>
        </w:rPr>
      </w:pPr>
      <w:r>
        <w:rPr>
          <w:b/>
          <w:bCs/>
          <w:iCs/>
          <w:sz w:val="28"/>
          <w:szCs w:val="28"/>
        </w:rPr>
        <w:t>Художественные тексты</w:t>
      </w:r>
    </w:p>
    <w:p w:rsidR="00411032" w:rsidRDefault="00411032" w:rsidP="00411032">
      <w:pPr>
        <w:pStyle w:val="a7"/>
        <w:spacing w:after="0"/>
        <w:jc w:val="both"/>
        <w:rPr>
          <w:sz w:val="28"/>
          <w:szCs w:val="28"/>
        </w:rPr>
      </w:pPr>
      <w:r>
        <w:rPr>
          <w:b/>
          <w:iCs/>
          <w:sz w:val="28"/>
          <w:szCs w:val="28"/>
        </w:rPr>
        <w:t>А.С. Пушкин</w:t>
      </w:r>
      <w:r>
        <w:rPr>
          <w:sz w:val="28"/>
          <w:szCs w:val="28"/>
        </w:rPr>
        <w:t xml:space="preserve">. Воспоминания в Царском селе Товарищам. Вольность. К Чаадаеву. Деревня. Погасло дневное светило… Кинжал. Узник. Я помню чудное мгновенье…. 19 октября. Пророк. Анчар. В Сибирь. Поэт. Поэту. 19 октября </w:t>
      </w:r>
      <w:smartTag w:uri="urn:schemas-microsoft-com:office:smarttags" w:element="metricconverter">
        <w:smartTagPr>
          <w:attr w:name="ProductID" w:val="1827 г"/>
        </w:smartTagPr>
        <w:r>
          <w:rPr>
            <w:sz w:val="28"/>
            <w:szCs w:val="28"/>
          </w:rPr>
          <w:t>1827 г</w:t>
        </w:r>
      </w:smartTag>
      <w:r>
        <w:rPr>
          <w:sz w:val="28"/>
          <w:szCs w:val="28"/>
        </w:rPr>
        <w:t>. На холмах Грузии… Дар напрасный, дар случайный… И.И. Пущину. Я вас любил… Моя родословная. Клеветникам  России</w:t>
      </w:r>
      <w:proofErr w:type="gramStart"/>
      <w:r>
        <w:rPr>
          <w:sz w:val="28"/>
          <w:szCs w:val="28"/>
        </w:rPr>
        <w:t xml:space="preserve">.. </w:t>
      </w:r>
      <w:proofErr w:type="gramEnd"/>
      <w:r>
        <w:rPr>
          <w:sz w:val="28"/>
          <w:szCs w:val="28"/>
        </w:rPr>
        <w:t xml:space="preserve">Вновь я посетил… Памятник. Медный всадник. Маленькие трагедии. Арап Петра Великого. Повести Белкина. </w:t>
      </w:r>
    </w:p>
    <w:p w:rsidR="00411032" w:rsidRDefault="00411032" w:rsidP="00411032">
      <w:pPr>
        <w:pStyle w:val="a7"/>
        <w:spacing w:after="0"/>
        <w:jc w:val="both"/>
        <w:rPr>
          <w:sz w:val="28"/>
          <w:szCs w:val="28"/>
        </w:rPr>
      </w:pPr>
      <w:r>
        <w:rPr>
          <w:b/>
          <w:iCs/>
          <w:sz w:val="28"/>
          <w:szCs w:val="28"/>
        </w:rPr>
        <w:t>М.Ю. Лермонтов</w:t>
      </w:r>
      <w:r>
        <w:rPr>
          <w:sz w:val="28"/>
          <w:szCs w:val="28"/>
        </w:rPr>
        <w:t xml:space="preserve">. Нет, я не Байрон… Парус. Предсказание. Бородино. Смерть поэта. Когда волнуется желтеющая нива… Поэт. И скучно и грустно… Родина. Выхожу один я на дорогу… Пророк. Боярин Орша. Мцыри. Демон. Маскарад. </w:t>
      </w:r>
    </w:p>
    <w:p w:rsidR="00411032" w:rsidRDefault="00411032" w:rsidP="00411032">
      <w:pPr>
        <w:pStyle w:val="a7"/>
        <w:spacing w:after="0"/>
        <w:jc w:val="both"/>
        <w:rPr>
          <w:sz w:val="28"/>
          <w:szCs w:val="28"/>
        </w:rPr>
      </w:pPr>
      <w:r>
        <w:rPr>
          <w:b/>
          <w:iCs/>
          <w:sz w:val="28"/>
          <w:szCs w:val="28"/>
        </w:rPr>
        <w:t>Н.В. Гоголь</w:t>
      </w:r>
      <w:r>
        <w:rPr>
          <w:sz w:val="28"/>
          <w:szCs w:val="28"/>
        </w:rPr>
        <w:t>. Портрет. Нос. Шинель. Мертвые души.</w:t>
      </w:r>
    </w:p>
    <w:p w:rsidR="00411032" w:rsidRDefault="00411032" w:rsidP="00411032">
      <w:pPr>
        <w:pStyle w:val="a7"/>
        <w:spacing w:after="0"/>
        <w:jc w:val="both"/>
        <w:rPr>
          <w:sz w:val="28"/>
          <w:szCs w:val="28"/>
        </w:rPr>
      </w:pPr>
      <w:r>
        <w:rPr>
          <w:b/>
          <w:iCs/>
          <w:sz w:val="28"/>
          <w:szCs w:val="28"/>
        </w:rPr>
        <w:t>Н.А. Некрасов</w:t>
      </w:r>
      <w:r>
        <w:rPr>
          <w:sz w:val="28"/>
          <w:szCs w:val="28"/>
        </w:rPr>
        <w:t>. В дороге. Тройка. Когда из мрака заблужденья… Вчерашний день, часу в шестом… Внимая ужасам войны… Стихи мои, свидетели живые… Поэт и гражданин. Размышления у парадного подъезда. Коробейники. Железная дорога. Мороз – Красный нос. Кому на Руси жить хорошо.</w:t>
      </w:r>
    </w:p>
    <w:p w:rsidR="00411032" w:rsidRDefault="00411032" w:rsidP="00411032">
      <w:pPr>
        <w:pStyle w:val="a7"/>
        <w:spacing w:after="0"/>
        <w:jc w:val="both"/>
        <w:rPr>
          <w:sz w:val="28"/>
          <w:szCs w:val="28"/>
        </w:rPr>
      </w:pPr>
      <w:r>
        <w:rPr>
          <w:b/>
          <w:iCs/>
          <w:sz w:val="28"/>
          <w:szCs w:val="28"/>
        </w:rPr>
        <w:t>И.С. Тургенев</w:t>
      </w:r>
      <w:r>
        <w:rPr>
          <w:sz w:val="28"/>
          <w:szCs w:val="28"/>
        </w:rPr>
        <w:t>. Записки охотника. Отцы и дети. Стихотворения в прозе.</w:t>
      </w:r>
    </w:p>
    <w:p w:rsidR="00411032" w:rsidRDefault="00411032" w:rsidP="00411032">
      <w:pPr>
        <w:pStyle w:val="a7"/>
        <w:spacing w:after="0"/>
        <w:jc w:val="both"/>
        <w:rPr>
          <w:sz w:val="28"/>
          <w:szCs w:val="28"/>
        </w:rPr>
      </w:pPr>
      <w:r>
        <w:rPr>
          <w:b/>
          <w:iCs/>
          <w:sz w:val="28"/>
          <w:szCs w:val="28"/>
        </w:rPr>
        <w:t>А.Н. Островский</w:t>
      </w:r>
      <w:r>
        <w:rPr>
          <w:sz w:val="28"/>
          <w:szCs w:val="28"/>
        </w:rPr>
        <w:t xml:space="preserve">. Гроза. На всякого мудреца – довольно простоты.. Бесприданница. </w:t>
      </w:r>
    </w:p>
    <w:p w:rsidR="00411032" w:rsidRDefault="00411032" w:rsidP="00411032">
      <w:pPr>
        <w:pStyle w:val="a7"/>
        <w:spacing w:after="0"/>
        <w:jc w:val="both"/>
        <w:rPr>
          <w:sz w:val="28"/>
          <w:szCs w:val="28"/>
        </w:rPr>
      </w:pPr>
      <w:r>
        <w:rPr>
          <w:b/>
          <w:iCs/>
          <w:sz w:val="28"/>
          <w:szCs w:val="28"/>
        </w:rPr>
        <w:t>Н.С. Лесков</w:t>
      </w:r>
      <w:r>
        <w:rPr>
          <w:sz w:val="28"/>
          <w:szCs w:val="28"/>
        </w:rPr>
        <w:t>. Очарованный странник. Левша (Сказ о тульском косом левше и о стальной блохе).</w:t>
      </w:r>
    </w:p>
    <w:p w:rsidR="00411032" w:rsidRDefault="00411032" w:rsidP="00411032">
      <w:pPr>
        <w:pStyle w:val="a7"/>
        <w:spacing w:after="0"/>
        <w:jc w:val="both"/>
        <w:rPr>
          <w:sz w:val="28"/>
          <w:szCs w:val="28"/>
        </w:rPr>
      </w:pPr>
      <w:r>
        <w:rPr>
          <w:b/>
          <w:iCs/>
          <w:sz w:val="28"/>
          <w:szCs w:val="28"/>
        </w:rPr>
        <w:t>Ф.М. Достоевский</w:t>
      </w:r>
      <w:r>
        <w:rPr>
          <w:sz w:val="28"/>
          <w:szCs w:val="28"/>
        </w:rPr>
        <w:t>. Бедные люди. Белые ночи. Преступление и наказание.</w:t>
      </w:r>
    </w:p>
    <w:p w:rsidR="00411032" w:rsidRDefault="00411032" w:rsidP="00411032">
      <w:pPr>
        <w:pStyle w:val="a7"/>
        <w:spacing w:after="0"/>
        <w:jc w:val="both"/>
        <w:rPr>
          <w:sz w:val="28"/>
          <w:szCs w:val="28"/>
        </w:rPr>
      </w:pPr>
      <w:r>
        <w:rPr>
          <w:b/>
          <w:iCs/>
          <w:sz w:val="28"/>
          <w:szCs w:val="28"/>
        </w:rPr>
        <w:t>Л.Н. Толстой</w:t>
      </w:r>
      <w:r>
        <w:rPr>
          <w:sz w:val="28"/>
          <w:szCs w:val="28"/>
        </w:rPr>
        <w:t xml:space="preserve">. Детство. Отрочество. Юность. Война и мир. </w:t>
      </w:r>
    </w:p>
    <w:p w:rsidR="00411032" w:rsidRDefault="00411032" w:rsidP="00411032">
      <w:pPr>
        <w:pStyle w:val="a7"/>
        <w:spacing w:after="0"/>
        <w:jc w:val="both"/>
        <w:rPr>
          <w:sz w:val="28"/>
          <w:szCs w:val="28"/>
        </w:rPr>
      </w:pPr>
      <w:r>
        <w:rPr>
          <w:b/>
          <w:iCs/>
          <w:sz w:val="28"/>
          <w:szCs w:val="28"/>
        </w:rPr>
        <w:lastRenderedPageBreak/>
        <w:t>А.П. Чехов</w:t>
      </w:r>
      <w:r>
        <w:rPr>
          <w:sz w:val="28"/>
          <w:szCs w:val="28"/>
        </w:rPr>
        <w:t xml:space="preserve">. Враги. Дуэль. Попрыгунья. Палата № 6. Случай из практики. Мужики. Человек в футляре. Крыжовник. О любви. </w:t>
      </w:r>
      <w:proofErr w:type="spellStart"/>
      <w:r>
        <w:rPr>
          <w:sz w:val="28"/>
          <w:szCs w:val="28"/>
        </w:rPr>
        <w:t>Ионыч</w:t>
      </w:r>
      <w:proofErr w:type="spellEnd"/>
      <w:r>
        <w:rPr>
          <w:sz w:val="28"/>
          <w:szCs w:val="28"/>
        </w:rPr>
        <w:t>. Вишневый сад.</w:t>
      </w:r>
    </w:p>
    <w:p w:rsidR="00411032" w:rsidRDefault="00411032" w:rsidP="00411032">
      <w:pPr>
        <w:pStyle w:val="a7"/>
        <w:spacing w:after="0"/>
        <w:jc w:val="both"/>
        <w:rPr>
          <w:sz w:val="28"/>
          <w:szCs w:val="28"/>
        </w:rPr>
      </w:pPr>
      <w:r>
        <w:rPr>
          <w:b/>
          <w:sz w:val="28"/>
          <w:szCs w:val="28"/>
        </w:rPr>
        <w:t>2. Литература конца ХIХ – начала ХХ в.</w:t>
      </w:r>
    </w:p>
    <w:p w:rsidR="00411032" w:rsidRDefault="00411032" w:rsidP="00411032">
      <w:pPr>
        <w:pStyle w:val="a7"/>
        <w:spacing w:after="0"/>
        <w:jc w:val="both"/>
        <w:rPr>
          <w:sz w:val="28"/>
          <w:szCs w:val="28"/>
        </w:rPr>
      </w:pPr>
      <w:r>
        <w:rPr>
          <w:b/>
          <w:iCs/>
          <w:sz w:val="28"/>
          <w:szCs w:val="28"/>
        </w:rPr>
        <w:t>2.1 А.А. Ахматова</w:t>
      </w:r>
      <w:r>
        <w:rPr>
          <w:sz w:val="28"/>
          <w:szCs w:val="28"/>
        </w:rPr>
        <w:t>. Сероглазый король. В Царском селе. Сжала руки под темной вуалью… Песня последней встречи. Прогулка. Проводила друга до передней… Мне голос был… Клятва. Мужество. Реквием.</w:t>
      </w:r>
    </w:p>
    <w:p w:rsidR="00411032" w:rsidRDefault="00411032" w:rsidP="00411032">
      <w:pPr>
        <w:pStyle w:val="a7"/>
        <w:spacing w:after="0"/>
        <w:jc w:val="both"/>
        <w:rPr>
          <w:sz w:val="28"/>
          <w:szCs w:val="28"/>
        </w:rPr>
      </w:pPr>
      <w:r>
        <w:rPr>
          <w:b/>
          <w:iCs/>
          <w:sz w:val="28"/>
          <w:szCs w:val="28"/>
        </w:rPr>
        <w:t>А.А. Блок</w:t>
      </w:r>
      <w:r>
        <w:rPr>
          <w:sz w:val="28"/>
          <w:szCs w:val="28"/>
        </w:rPr>
        <w:t>. Возмездие. Соловьиный сад. Двенадцать. Лирика.</w:t>
      </w:r>
    </w:p>
    <w:p w:rsidR="00411032" w:rsidRDefault="00411032" w:rsidP="00411032">
      <w:pPr>
        <w:pStyle w:val="a7"/>
        <w:spacing w:after="0"/>
        <w:jc w:val="both"/>
        <w:rPr>
          <w:sz w:val="28"/>
          <w:szCs w:val="28"/>
        </w:rPr>
      </w:pPr>
      <w:r>
        <w:rPr>
          <w:b/>
          <w:iCs/>
          <w:sz w:val="28"/>
          <w:szCs w:val="28"/>
        </w:rPr>
        <w:t>В.Я. Брюсов</w:t>
      </w:r>
      <w:r>
        <w:rPr>
          <w:iCs/>
          <w:sz w:val="28"/>
          <w:szCs w:val="28"/>
        </w:rPr>
        <w:t>.</w:t>
      </w:r>
      <w:r>
        <w:rPr>
          <w:b/>
          <w:bCs/>
          <w:iCs/>
          <w:sz w:val="28"/>
          <w:szCs w:val="28"/>
        </w:rPr>
        <w:t xml:space="preserve"> </w:t>
      </w:r>
      <w:r>
        <w:rPr>
          <w:sz w:val="28"/>
          <w:szCs w:val="28"/>
        </w:rPr>
        <w:t>Юному поэту. Грядущие гунны. Близким. Кинжал. Нам проба. К счастливым. Довольно. Работа. Принцип относительности.</w:t>
      </w:r>
    </w:p>
    <w:p w:rsidR="00411032" w:rsidRDefault="00411032" w:rsidP="00411032">
      <w:pPr>
        <w:pStyle w:val="a7"/>
        <w:spacing w:after="0"/>
        <w:jc w:val="both"/>
        <w:rPr>
          <w:sz w:val="28"/>
          <w:szCs w:val="28"/>
        </w:rPr>
      </w:pPr>
      <w:r>
        <w:rPr>
          <w:b/>
          <w:iCs/>
          <w:sz w:val="28"/>
          <w:szCs w:val="28"/>
        </w:rPr>
        <w:t>И.А. Бунин</w:t>
      </w:r>
      <w:r>
        <w:rPr>
          <w:iCs/>
          <w:sz w:val="28"/>
          <w:szCs w:val="28"/>
        </w:rPr>
        <w:t>.</w:t>
      </w:r>
      <w:r>
        <w:rPr>
          <w:sz w:val="28"/>
          <w:szCs w:val="28"/>
        </w:rPr>
        <w:t xml:space="preserve"> Антоновские яблоки. Деревня. Суходол. </w:t>
      </w:r>
    </w:p>
    <w:p w:rsidR="00411032" w:rsidRDefault="00411032" w:rsidP="00411032">
      <w:pPr>
        <w:pStyle w:val="a7"/>
        <w:spacing w:after="0"/>
        <w:jc w:val="both"/>
        <w:rPr>
          <w:iCs/>
          <w:sz w:val="28"/>
          <w:szCs w:val="28"/>
        </w:rPr>
      </w:pPr>
      <w:r>
        <w:rPr>
          <w:b/>
          <w:iCs/>
          <w:sz w:val="28"/>
          <w:szCs w:val="28"/>
        </w:rPr>
        <w:t>М. Горький</w:t>
      </w:r>
      <w:r>
        <w:rPr>
          <w:sz w:val="28"/>
          <w:szCs w:val="28"/>
        </w:rPr>
        <w:t xml:space="preserve">. Макар </w:t>
      </w:r>
      <w:proofErr w:type="spellStart"/>
      <w:r>
        <w:rPr>
          <w:sz w:val="28"/>
          <w:szCs w:val="28"/>
        </w:rPr>
        <w:t>Чудра</w:t>
      </w:r>
      <w:proofErr w:type="spellEnd"/>
      <w:r>
        <w:rPr>
          <w:sz w:val="28"/>
          <w:szCs w:val="28"/>
        </w:rPr>
        <w:t xml:space="preserve">. Старуха </w:t>
      </w:r>
      <w:proofErr w:type="spellStart"/>
      <w:r>
        <w:rPr>
          <w:sz w:val="28"/>
          <w:szCs w:val="28"/>
        </w:rPr>
        <w:t>Изергиль</w:t>
      </w:r>
      <w:proofErr w:type="spellEnd"/>
      <w:r>
        <w:rPr>
          <w:sz w:val="28"/>
          <w:szCs w:val="28"/>
        </w:rPr>
        <w:t xml:space="preserve">. </w:t>
      </w:r>
      <w:proofErr w:type="spellStart"/>
      <w:r>
        <w:rPr>
          <w:sz w:val="28"/>
          <w:szCs w:val="28"/>
        </w:rPr>
        <w:t>Челкаш</w:t>
      </w:r>
      <w:proofErr w:type="spellEnd"/>
      <w:r>
        <w:rPr>
          <w:sz w:val="28"/>
          <w:szCs w:val="28"/>
        </w:rPr>
        <w:t>. На дне. Несвоевременные мысли</w:t>
      </w:r>
      <w:r>
        <w:rPr>
          <w:iCs/>
          <w:sz w:val="28"/>
          <w:szCs w:val="28"/>
        </w:rPr>
        <w:t>.</w:t>
      </w:r>
    </w:p>
    <w:p w:rsidR="00411032" w:rsidRDefault="00411032" w:rsidP="00411032">
      <w:pPr>
        <w:pStyle w:val="a7"/>
        <w:spacing w:after="0"/>
        <w:jc w:val="both"/>
        <w:rPr>
          <w:sz w:val="28"/>
          <w:szCs w:val="28"/>
        </w:rPr>
      </w:pPr>
      <w:r>
        <w:rPr>
          <w:b/>
          <w:iCs/>
          <w:sz w:val="28"/>
          <w:szCs w:val="28"/>
        </w:rPr>
        <w:t>А.И. Куприн</w:t>
      </w:r>
      <w:r>
        <w:rPr>
          <w:sz w:val="28"/>
          <w:szCs w:val="28"/>
        </w:rPr>
        <w:t xml:space="preserve">. Олеся. Гранатовый браслет. </w:t>
      </w:r>
      <w:proofErr w:type="spellStart"/>
      <w:r>
        <w:rPr>
          <w:sz w:val="28"/>
          <w:szCs w:val="28"/>
        </w:rPr>
        <w:t>Суламифь</w:t>
      </w:r>
      <w:proofErr w:type="spellEnd"/>
      <w:r>
        <w:rPr>
          <w:sz w:val="28"/>
          <w:szCs w:val="28"/>
        </w:rPr>
        <w:t>.</w:t>
      </w:r>
    </w:p>
    <w:p w:rsidR="00411032" w:rsidRDefault="00411032" w:rsidP="00411032">
      <w:pPr>
        <w:pStyle w:val="a7"/>
        <w:spacing w:after="0"/>
        <w:jc w:val="both"/>
        <w:rPr>
          <w:sz w:val="28"/>
          <w:szCs w:val="28"/>
        </w:rPr>
      </w:pPr>
      <w:r>
        <w:rPr>
          <w:b/>
          <w:iCs/>
          <w:sz w:val="28"/>
          <w:szCs w:val="28"/>
        </w:rPr>
        <w:t>В.В. Маяковский</w:t>
      </w:r>
      <w:r>
        <w:rPr>
          <w:sz w:val="28"/>
          <w:szCs w:val="28"/>
        </w:rPr>
        <w:t xml:space="preserve">. Нате. Послушайте. </w:t>
      </w:r>
      <w:proofErr w:type="spellStart"/>
      <w:r>
        <w:rPr>
          <w:sz w:val="28"/>
          <w:szCs w:val="28"/>
        </w:rPr>
        <w:t>Лиличка</w:t>
      </w:r>
      <w:proofErr w:type="spellEnd"/>
      <w:r>
        <w:rPr>
          <w:sz w:val="28"/>
          <w:szCs w:val="28"/>
        </w:rPr>
        <w:t xml:space="preserve">. Послушайте! Гимн судье. О дряни. Прозаседавшиеся. </w:t>
      </w:r>
      <w:r>
        <w:rPr>
          <w:b/>
          <w:iCs/>
          <w:sz w:val="28"/>
          <w:szCs w:val="28"/>
        </w:rPr>
        <w:t>Д.С. Мережковский</w:t>
      </w:r>
      <w:r>
        <w:rPr>
          <w:sz w:val="28"/>
          <w:szCs w:val="28"/>
        </w:rPr>
        <w:t>. Парки. Дети ночи. Двойная бездна. Чужбина – родина. Бог. О причинах упадка и о новых течениях современной русской литературы.</w:t>
      </w:r>
    </w:p>
    <w:p w:rsidR="00411032" w:rsidRDefault="00411032" w:rsidP="00411032">
      <w:pPr>
        <w:pStyle w:val="a7"/>
        <w:spacing w:after="0"/>
        <w:jc w:val="both"/>
        <w:rPr>
          <w:sz w:val="28"/>
          <w:szCs w:val="28"/>
        </w:rPr>
      </w:pPr>
      <w:r>
        <w:rPr>
          <w:b/>
          <w:iCs/>
          <w:sz w:val="28"/>
          <w:szCs w:val="28"/>
        </w:rPr>
        <w:t>М. Цветаева</w:t>
      </w:r>
      <w:r>
        <w:rPr>
          <w:iCs/>
          <w:sz w:val="28"/>
          <w:szCs w:val="28"/>
        </w:rPr>
        <w:t>.</w:t>
      </w:r>
      <w:r>
        <w:rPr>
          <w:sz w:val="28"/>
          <w:szCs w:val="28"/>
        </w:rPr>
        <w:t xml:space="preserve"> Моим стихам, написанным так рано...Мне нравится, что вы больны не мной... На плече моем на правом... Вот опять окно… Кто создан из камня, кто создан из глины… Расстояния, вёрсты, мили… Маяковскому. Если душа родилась крылатой… Уж сколько их упало в эту бездну... Поэма воздуха. Мой Пушкин.</w:t>
      </w:r>
    </w:p>
    <w:p w:rsidR="00411032" w:rsidRDefault="00411032" w:rsidP="00411032">
      <w:pPr>
        <w:pStyle w:val="a7"/>
        <w:spacing w:after="0"/>
        <w:jc w:val="both"/>
        <w:rPr>
          <w:sz w:val="28"/>
          <w:szCs w:val="28"/>
        </w:rPr>
      </w:pPr>
      <w:r>
        <w:rPr>
          <w:b/>
          <w:iCs/>
          <w:sz w:val="28"/>
          <w:szCs w:val="28"/>
        </w:rPr>
        <w:t>С.А. Есенин</w:t>
      </w:r>
      <w:r>
        <w:rPr>
          <w:b/>
          <w:sz w:val="28"/>
          <w:szCs w:val="28"/>
        </w:rPr>
        <w:t>.</w:t>
      </w:r>
      <w:r>
        <w:rPr>
          <w:sz w:val="28"/>
          <w:szCs w:val="28"/>
        </w:rPr>
        <w:t xml:space="preserve"> Выткался на озере алый свет зари... Гой ты, Русь, моя родная... Письмо матери. Отговорила роща золотая... Песнь о собаке. Устал я жить в родном краю... Я последний поэт деревни... Мне осталась одна забава... Не жалею, не зову, не плачу... Шаганэ, ты моя, Шаганэ… Ты меня не любишь, не жалеешь... Клен ты мой опавший, клен заледенелый... Мы теперь уходим понемногу… До свиданья, друг мой, до свиданья… Русь Советская. Русь уходящая. Письмо к женщине. Анна </w:t>
      </w:r>
      <w:proofErr w:type="spellStart"/>
      <w:r>
        <w:rPr>
          <w:sz w:val="28"/>
          <w:szCs w:val="28"/>
        </w:rPr>
        <w:t>Снегина</w:t>
      </w:r>
      <w:proofErr w:type="spellEnd"/>
      <w:r>
        <w:rPr>
          <w:sz w:val="28"/>
          <w:szCs w:val="28"/>
        </w:rPr>
        <w:t>.</w:t>
      </w:r>
    </w:p>
    <w:p w:rsidR="00411032" w:rsidRDefault="00411032" w:rsidP="00411032">
      <w:pPr>
        <w:pStyle w:val="a7"/>
        <w:spacing w:after="0"/>
        <w:jc w:val="both"/>
        <w:rPr>
          <w:sz w:val="28"/>
          <w:szCs w:val="28"/>
        </w:rPr>
      </w:pPr>
      <w:r>
        <w:rPr>
          <w:b/>
          <w:iCs/>
          <w:sz w:val="28"/>
          <w:szCs w:val="28"/>
        </w:rPr>
        <w:t>М. Шолохов</w:t>
      </w:r>
      <w:r>
        <w:rPr>
          <w:sz w:val="28"/>
          <w:szCs w:val="28"/>
        </w:rPr>
        <w:t>. Донские рассказы. Тихий Дон. Судьба человека..</w:t>
      </w:r>
    </w:p>
    <w:p w:rsidR="00411032" w:rsidRDefault="00411032" w:rsidP="00411032">
      <w:pPr>
        <w:pStyle w:val="a7"/>
        <w:spacing w:after="0"/>
        <w:jc w:val="both"/>
        <w:rPr>
          <w:sz w:val="28"/>
          <w:szCs w:val="28"/>
        </w:rPr>
      </w:pPr>
      <w:r>
        <w:rPr>
          <w:b/>
          <w:iCs/>
          <w:sz w:val="28"/>
          <w:szCs w:val="28"/>
        </w:rPr>
        <w:t>Б. Пастернак</w:t>
      </w:r>
      <w:r>
        <w:rPr>
          <w:sz w:val="28"/>
          <w:szCs w:val="28"/>
        </w:rPr>
        <w:t xml:space="preserve">. Сестра моя – жизнь и сегодня в разливе… Весна. Август. Объяснение. Зимняя ночь. Гамлет. Нобелевская премия. </w:t>
      </w:r>
    </w:p>
    <w:p w:rsidR="00411032" w:rsidRDefault="00411032" w:rsidP="00411032">
      <w:pPr>
        <w:pStyle w:val="a7"/>
        <w:spacing w:after="0"/>
        <w:jc w:val="both"/>
        <w:rPr>
          <w:sz w:val="28"/>
          <w:szCs w:val="28"/>
        </w:rPr>
      </w:pPr>
      <w:r>
        <w:rPr>
          <w:b/>
          <w:iCs/>
          <w:sz w:val="28"/>
          <w:szCs w:val="28"/>
        </w:rPr>
        <w:t>М. Зощенко</w:t>
      </w:r>
      <w:r>
        <w:rPr>
          <w:sz w:val="28"/>
          <w:szCs w:val="28"/>
        </w:rPr>
        <w:t xml:space="preserve">. Аристократка. Любовь. Счастье. Баня. Нервные люди. Кризис. Обезьяний язык. Воры. Муж. Галоша. Мещане. Операция. Свадьба. </w:t>
      </w:r>
      <w:r>
        <w:rPr>
          <w:b/>
          <w:iCs/>
          <w:sz w:val="28"/>
          <w:szCs w:val="28"/>
        </w:rPr>
        <w:t>И. Ильф, А. Сурков</w:t>
      </w:r>
      <w:r>
        <w:rPr>
          <w:sz w:val="28"/>
          <w:szCs w:val="28"/>
        </w:rPr>
        <w:t>. Бьется в тесной печурке огонь…</w:t>
      </w:r>
    </w:p>
    <w:p w:rsidR="00411032" w:rsidRDefault="00411032" w:rsidP="00411032">
      <w:pPr>
        <w:pStyle w:val="a7"/>
        <w:spacing w:after="0"/>
        <w:jc w:val="both"/>
        <w:rPr>
          <w:sz w:val="28"/>
          <w:szCs w:val="28"/>
        </w:rPr>
      </w:pPr>
      <w:r>
        <w:rPr>
          <w:b/>
          <w:iCs/>
          <w:sz w:val="28"/>
          <w:szCs w:val="28"/>
        </w:rPr>
        <w:t>К. Симонов</w:t>
      </w:r>
      <w:r>
        <w:rPr>
          <w:sz w:val="28"/>
          <w:szCs w:val="28"/>
        </w:rPr>
        <w:t>. Стихи из сб. «Война». С тобой и без тебя… Живые и мертвые (1-я книга).</w:t>
      </w:r>
    </w:p>
    <w:p w:rsidR="00411032" w:rsidRDefault="00411032" w:rsidP="00411032">
      <w:pPr>
        <w:pStyle w:val="a7"/>
        <w:spacing w:after="0"/>
        <w:jc w:val="both"/>
        <w:rPr>
          <w:sz w:val="28"/>
          <w:szCs w:val="28"/>
        </w:rPr>
      </w:pPr>
      <w:r>
        <w:rPr>
          <w:b/>
          <w:iCs/>
          <w:sz w:val="28"/>
          <w:szCs w:val="28"/>
        </w:rPr>
        <w:t>А. Твардовский</w:t>
      </w:r>
      <w:r>
        <w:rPr>
          <w:sz w:val="28"/>
          <w:szCs w:val="28"/>
        </w:rPr>
        <w:t>. Я убит подо Ржевом... В тот день, когда окончилась война… Василий Теркин. За далью – даль.</w:t>
      </w:r>
    </w:p>
    <w:p w:rsidR="00411032" w:rsidRDefault="00411032" w:rsidP="00411032">
      <w:pPr>
        <w:pStyle w:val="a7"/>
        <w:spacing w:after="0"/>
        <w:jc w:val="both"/>
        <w:rPr>
          <w:sz w:val="28"/>
          <w:szCs w:val="28"/>
        </w:rPr>
      </w:pPr>
      <w:r>
        <w:rPr>
          <w:b/>
          <w:iCs/>
          <w:sz w:val="28"/>
          <w:szCs w:val="28"/>
        </w:rPr>
        <w:t>М. Исаковский</w:t>
      </w:r>
      <w:r>
        <w:rPr>
          <w:sz w:val="28"/>
          <w:szCs w:val="28"/>
        </w:rPr>
        <w:t>. Враги сожгли родную хату... Летят перелетные птицы... В лесу прифронтовом. Катюша.</w:t>
      </w:r>
    </w:p>
    <w:p w:rsidR="00411032" w:rsidRDefault="00411032" w:rsidP="00411032">
      <w:pPr>
        <w:pStyle w:val="a7"/>
        <w:spacing w:after="0"/>
        <w:jc w:val="both"/>
        <w:rPr>
          <w:sz w:val="28"/>
          <w:szCs w:val="28"/>
        </w:rPr>
      </w:pPr>
      <w:r>
        <w:rPr>
          <w:b/>
          <w:iCs/>
          <w:sz w:val="28"/>
          <w:szCs w:val="28"/>
        </w:rPr>
        <w:t>А. Солженицын</w:t>
      </w:r>
      <w:r>
        <w:rPr>
          <w:sz w:val="28"/>
          <w:szCs w:val="28"/>
        </w:rPr>
        <w:t>. Один день Ивана Денисовича. Матренин двор. Крохотки.</w:t>
      </w:r>
    </w:p>
    <w:p w:rsidR="00411032" w:rsidRDefault="00411032" w:rsidP="00411032">
      <w:pPr>
        <w:pStyle w:val="a7"/>
        <w:spacing w:after="0"/>
        <w:jc w:val="both"/>
        <w:rPr>
          <w:sz w:val="28"/>
          <w:szCs w:val="28"/>
        </w:rPr>
      </w:pPr>
      <w:r>
        <w:rPr>
          <w:b/>
          <w:iCs/>
          <w:sz w:val="28"/>
          <w:szCs w:val="28"/>
        </w:rPr>
        <w:t>Ю. Бондарев</w:t>
      </w:r>
      <w:r>
        <w:rPr>
          <w:sz w:val="28"/>
          <w:szCs w:val="28"/>
        </w:rPr>
        <w:t>. Горячий снег.</w:t>
      </w:r>
    </w:p>
    <w:p w:rsidR="00411032" w:rsidRDefault="00411032" w:rsidP="00411032">
      <w:pPr>
        <w:pStyle w:val="a7"/>
        <w:spacing w:after="0"/>
        <w:jc w:val="both"/>
        <w:rPr>
          <w:sz w:val="28"/>
          <w:szCs w:val="28"/>
        </w:rPr>
      </w:pPr>
      <w:r>
        <w:rPr>
          <w:b/>
          <w:iCs/>
          <w:sz w:val="28"/>
          <w:szCs w:val="28"/>
        </w:rPr>
        <w:t>В. Васильев</w:t>
      </w:r>
      <w:r>
        <w:rPr>
          <w:sz w:val="28"/>
          <w:szCs w:val="28"/>
        </w:rPr>
        <w:t>. А зори здесь тихие.</w:t>
      </w:r>
    </w:p>
    <w:p w:rsidR="00411032" w:rsidRDefault="00411032" w:rsidP="00411032">
      <w:pPr>
        <w:pStyle w:val="a7"/>
        <w:spacing w:after="0"/>
        <w:jc w:val="both"/>
        <w:rPr>
          <w:sz w:val="28"/>
          <w:szCs w:val="28"/>
        </w:rPr>
      </w:pPr>
      <w:r>
        <w:rPr>
          <w:b/>
          <w:iCs/>
          <w:sz w:val="28"/>
          <w:szCs w:val="28"/>
        </w:rPr>
        <w:t>В. Быков</w:t>
      </w:r>
      <w:r>
        <w:rPr>
          <w:sz w:val="28"/>
          <w:szCs w:val="28"/>
        </w:rPr>
        <w:t>. Сотников. Знак беды.</w:t>
      </w:r>
    </w:p>
    <w:p w:rsidR="00411032" w:rsidRDefault="00411032" w:rsidP="00411032">
      <w:pPr>
        <w:pStyle w:val="a7"/>
        <w:spacing w:after="0"/>
        <w:jc w:val="both"/>
        <w:rPr>
          <w:sz w:val="28"/>
          <w:szCs w:val="28"/>
        </w:rPr>
      </w:pPr>
      <w:r>
        <w:rPr>
          <w:b/>
          <w:iCs/>
          <w:sz w:val="28"/>
          <w:szCs w:val="28"/>
        </w:rPr>
        <w:lastRenderedPageBreak/>
        <w:t>В. Шукшин</w:t>
      </w:r>
      <w:r>
        <w:rPr>
          <w:sz w:val="28"/>
          <w:szCs w:val="28"/>
        </w:rPr>
        <w:t>. Чудик. Обида. Крепкий мужик. Верую. Мастер. Калина красная.</w:t>
      </w:r>
    </w:p>
    <w:p w:rsidR="00411032" w:rsidRDefault="00411032" w:rsidP="00411032">
      <w:pPr>
        <w:pStyle w:val="a7"/>
        <w:spacing w:after="0"/>
        <w:jc w:val="both"/>
        <w:rPr>
          <w:sz w:val="28"/>
          <w:szCs w:val="28"/>
        </w:rPr>
      </w:pPr>
      <w:r>
        <w:rPr>
          <w:b/>
          <w:iCs/>
          <w:sz w:val="28"/>
          <w:szCs w:val="28"/>
        </w:rPr>
        <w:t>В. Распутин</w:t>
      </w:r>
      <w:r>
        <w:rPr>
          <w:sz w:val="28"/>
          <w:szCs w:val="28"/>
        </w:rPr>
        <w:t>. Прощание с Матерой. Нежданно-негаданно.</w:t>
      </w:r>
    </w:p>
    <w:p w:rsidR="00411032" w:rsidRDefault="00411032" w:rsidP="00411032">
      <w:pPr>
        <w:pStyle w:val="a7"/>
        <w:spacing w:after="0"/>
        <w:jc w:val="both"/>
        <w:rPr>
          <w:sz w:val="28"/>
          <w:szCs w:val="28"/>
        </w:rPr>
      </w:pPr>
      <w:r>
        <w:rPr>
          <w:b/>
          <w:iCs/>
          <w:sz w:val="28"/>
          <w:szCs w:val="28"/>
        </w:rPr>
        <w:t>Т. Толстая</w:t>
      </w:r>
      <w:r>
        <w:rPr>
          <w:sz w:val="28"/>
          <w:szCs w:val="28"/>
        </w:rPr>
        <w:t>. Рассказы.</w:t>
      </w:r>
    </w:p>
    <w:p w:rsidR="00411032" w:rsidRDefault="00411032" w:rsidP="00411032">
      <w:pPr>
        <w:pStyle w:val="a7"/>
        <w:spacing w:after="0"/>
        <w:jc w:val="both"/>
        <w:rPr>
          <w:sz w:val="28"/>
          <w:szCs w:val="28"/>
        </w:rPr>
      </w:pPr>
      <w:r>
        <w:rPr>
          <w:b/>
          <w:iCs/>
          <w:sz w:val="28"/>
          <w:szCs w:val="28"/>
        </w:rPr>
        <w:t>Ю. Домбровский</w:t>
      </w:r>
      <w:r>
        <w:rPr>
          <w:sz w:val="28"/>
          <w:szCs w:val="28"/>
        </w:rPr>
        <w:t>. Факультет ненужных вещей.</w:t>
      </w:r>
    </w:p>
    <w:p w:rsidR="00411032" w:rsidRDefault="00411032" w:rsidP="00411032">
      <w:pPr>
        <w:pStyle w:val="a7"/>
        <w:spacing w:after="0"/>
        <w:jc w:val="both"/>
        <w:rPr>
          <w:sz w:val="28"/>
          <w:szCs w:val="28"/>
        </w:rPr>
      </w:pPr>
      <w:r>
        <w:rPr>
          <w:b/>
          <w:iCs/>
          <w:sz w:val="28"/>
          <w:szCs w:val="28"/>
        </w:rPr>
        <w:t>С. Довлатов</w:t>
      </w:r>
      <w:r>
        <w:rPr>
          <w:sz w:val="28"/>
          <w:szCs w:val="28"/>
        </w:rPr>
        <w:t>. Чемодан.</w:t>
      </w:r>
    </w:p>
    <w:p w:rsidR="00411032" w:rsidRDefault="00411032" w:rsidP="00411032">
      <w:pPr>
        <w:pStyle w:val="a7"/>
        <w:spacing w:after="0"/>
        <w:jc w:val="both"/>
        <w:rPr>
          <w:b/>
          <w:bCs/>
          <w:sz w:val="28"/>
          <w:szCs w:val="28"/>
        </w:rPr>
      </w:pPr>
      <w:r>
        <w:rPr>
          <w:b/>
          <w:iCs/>
          <w:sz w:val="28"/>
          <w:szCs w:val="28"/>
        </w:rPr>
        <w:t>Н. Рубцов</w:t>
      </w:r>
      <w:r>
        <w:rPr>
          <w:iCs/>
          <w:sz w:val="28"/>
          <w:szCs w:val="28"/>
        </w:rPr>
        <w:t>.</w:t>
      </w:r>
      <w:r>
        <w:rPr>
          <w:b/>
          <w:bCs/>
          <w:sz w:val="28"/>
          <w:szCs w:val="28"/>
        </w:rPr>
        <w:t xml:space="preserve"> </w:t>
      </w:r>
      <w:r>
        <w:rPr>
          <w:sz w:val="28"/>
          <w:szCs w:val="28"/>
        </w:rPr>
        <w:t>Подорожник.</w:t>
      </w:r>
    </w:p>
    <w:p w:rsidR="00411032" w:rsidRDefault="00411032" w:rsidP="00411032">
      <w:pPr>
        <w:pStyle w:val="a7"/>
        <w:spacing w:after="0"/>
        <w:jc w:val="both"/>
        <w:rPr>
          <w:sz w:val="28"/>
          <w:szCs w:val="28"/>
        </w:rPr>
      </w:pPr>
      <w:r>
        <w:rPr>
          <w:b/>
          <w:iCs/>
          <w:sz w:val="28"/>
          <w:szCs w:val="28"/>
        </w:rPr>
        <w:t>Д. Самойлов</w:t>
      </w:r>
      <w:r>
        <w:rPr>
          <w:sz w:val="28"/>
          <w:szCs w:val="28"/>
        </w:rPr>
        <w:t>. Голоса за холмами.</w:t>
      </w:r>
    </w:p>
    <w:p w:rsidR="00411032" w:rsidRDefault="00411032" w:rsidP="00411032">
      <w:pPr>
        <w:pStyle w:val="a7"/>
        <w:spacing w:after="0"/>
        <w:jc w:val="both"/>
        <w:rPr>
          <w:sz w:val="28"/>
          <w:szCs w:val="28"/>
        </w:rPr>
      </w:pPr>
      <w:r>
        <w:rPr>
          <w:b/>
          <w:iCs/>
          <w:sz w:val="28"/>
          <w:szCs w:val="28"/>
        </w:rPr>
        <w:t>А. Вампилов</w:t>
      </w:r>
      <w:r>
        <w:rPr>
          <w:sz w:val="28"/>
          <w:szCs w:val="28"/>
        </w:rPr>
        <w:t>. Утиная охота. Провинциальные анекдоты.</w:t>
      </w:r>
    </w:p>
    <w:p w:rsidR="00411032" w:rsidRDefault="00411032" w:rsidP="00411032">
      <w:pPr>
        <w:pStyle w:val="a7"/>
        <w:spacing w:after="0"/>
        <w:ind w:firstLine="709"/>
        <w:jc w:val="both"/>
        <w:rPr>
          <w:b/>
          <w:sz w:val="28"/>
          <w:szCs w:val="28"/>
        </w:rPr>
      </w:pPr>
    </w:p>
    <w:p w:rsidR="00411032" w:rsidRDefault="00411032" w:rsidP="00411032">
      <w:pPr>
        <w:pStyle w:val="a7"/>
        <w:spacing w:after="0"/>
        <w:jc w:val="both"/>
        <w:rPr>
          <w:b/>
          <w:sz w:val="28"/>
          <w:szCs w:val="28"/>
        </w:rPr>
      </w:pPr>
      <w:r>
        <w:rPr>
          <w:b/>
          <w:sz w:val="28"/>
          <w:szCs w:val="28"/>
        </w:rPr>
        <w:t>Учебники и учебные пособия</w:t>
      </w:r>
    </w:p>
    <w:p w:rsidR="00411032" w:rsidRDefault="00411032" w:rsidP="00411032">
      <w:pPr>
        <w:pStyle w:val="a7"/>
        <w:spacing w:after="0"/>
        <w:jc w:val="both"/>
        <w:rPr>
          <w:sz w:val="28"/>
          <w:szCs w:val="28"/>
        </w:rPr>
      </w:pPr>
      <w:r>
        <w:rPr>
          <w:sz w:val="28"/>
          <w:szCs w:val="28"/>
        </w:rPr>
        <w:t>1.Литература. 11 класс. Учебник в 2 ч.  Под ред. Журавлева В.П. М., Изд.: Просвещение, 2012 г. Ч.1 - 399с.; Ч.2 - 455с.</w:t>
      </w:r>
    </w:p>
    <w:p w:rsidR="00411032" w:rsidRDefault="00411032" w:rsidP="00411032">
      <w:pPr>
        <w:pStyle w:val="a7"/>
        <w:spacing w:after="0"/>
        <w:jc w:val="both"/>
        <w:rPr>
          <w:sz w:val="28"/>
          <w:szCs w:val="28"/>
        </w:rPr>
      </w:pPr>
      <w:r>
        <w:rPr>
          <w:sz w:val="28"/>
          <w:szCs w:val="28"/>
        </w:rPr>
        <w:t xml:space="preserve">2.Самойлова Е., Бирюкова С., </w:t>
      </w:r>
      <w:proofErr w:type="spellStart"/>
      <w:r>
        <w:rPr>
          <w:sz w:val="28"/>
          <w:szCs w:val="28"/>
        </w:rPr>
        <w:t>Критарова</w:t>
      </w:r>
      <w:proofErr w:type="spellEnd"/>
      <w:r>
        <w:rPr>
          <w:sz w:val="28"/>
          <w:szCs w:val="28"/>
        </w:rPr>
        <w:t xml:space="preserve"> </w:t>
      </w:r>
      <w:proofErr w:type="spellStart"/>
      <w:r>
        <w:rPr>
          <w:sz w:val="28"/>
          <w:szCs w:val="28"/>
        </w:rPr>
        <w:t>Ж.Учебник</w:t>
      </w:r>
      <w:proofErr w:type="spellEnd"/>
      <w:r>
        <w:rPr>
          <w:sz w:val="28"/>
          <w:szCs w:val="28"/>
        </w:rPr>
        <w:t>. Литература. 11 класс.Ч1.Ч2. М., Изд.: Дрофа, 2010 г. -365с.</w:t>
      </w:r>
    </w:p>
    <w:p w:rsidR="00411032" w:rsidRDefault="00411032" w:rsidP="00411032">
      <w:pPr>
        <w:pStyle w:val="a7"/>
        <w:spacing w:after="0"/>
        <w:jc w:val="both"/>
        <w:rPr>
          <w:sz w:val="28"/>
          <w:szCs w:val="28"/>
        </w:rPr>
      </w:pPr>
      <w:r>
        <w:rPr>
          <w:sz w:val="28"/>
          <w:szCs w:val="28"/>
        </w:rPr>
        <w:t xml:space="preserve">3. </w:t>
      </w:r>
      <w:proofErr w:type="spellStart"/>
      <w:r>
        <w:rPr>
          <w:sz w:val="28"/>
          <w:szCs w:val="28"/>
        </w:rPr>
        <w:t>Курдюмова</w:t>
      </w:r>
      <w:proofErr w:type="spellEnd"/>
      <w:r>
        <w:rPr>
          <w:sz w:val="28"/>
          <w:szCs w:val="28"/>
        </w:rPr>
        <w:t xml:space="preserve"> Т.Ф. Литература. 11 класс.Ч1.Ч2. М., Изд.: Дрофа, 2010 г.-312с.</w:t>
      </w:r>
    </w:p>
    <w:p w:rsidR="00411032" w:rsidRDefault="00411032" w:rsidP="00411032">
      <w:pPr>
        <w:pStyle w:val="a7"/>
        <w:spacing w:after="0"/>
        <w:jc w:val="both"/>
        <w:rPr>
          <w:color w:val="FF0000"/>
          <w:sz w:val="28"/>
          <w:szCs w:val="28"/>
        </w:rPr>
      </w:pPr>
      <w:r>
        <w:rPr>
          <w:b/>
          <w:bCs/>
          <w:color w:val="000000"/>
          <w:spacing w:val="-1"/>
          <w:sz w:val="28"/>
          <w:szCs w:val="28"/>
        </w:rPr>
        <w:t>Дополнительные источники</w:t>
      </w:r>
    </w:p>
    <w:p w:rsidR="00411032" w:rsidRDefault="00411032" w:rsidP="00411032">
      <w:pPr>
        <w:pStyle w:val="a7"/>
        <w:spacing w:after="0"/>
        <w:jc w:val="both"/>
        <w:rPr>
          <w:sz w:val="28"/>
          <w:szCs w:val="28"/>
        </w:rPr>
      </w:pPr>
      <w:r>
        <w:rPr>
          <w:sz w:val="28"/>
          <w:szCs w:val="28"/>
        </w:rPr>
        <w:t xml:space="preserve">1. </w:t>
      </w:r>
      <w:proofErr w:type="spellStart"/>
      <w:r>
        <w:rPr>
          <w:sz w:val="28"/>
          <w:szCs w:val="28"/>
        </w:rPr>
        <w:t>Агеносов</w:t>
      </w:r>
      <w:proofErr w:type="spellEnd"/>
      <w:r>
        <w:rPr>
          <w:sz w:val="28"/>
          <w:szCs w:val="28"/>
        </w:rPr>
        <w:t xml:space="preserve"> В.В. и др. Русская литература ХХ в. (ч. 1, 2). 11кл. – М., Изд.: Дрофа, 2005г.-320с.</w:t>
      </w:r>
    </w:p>
    <w:p w:rsidR="00411032" w:rsidRDefault="00411032" w:rsidP="00411032">
      <w:pPr>
        <w:pStyle w:val="a7"/>
        <w:spacing w:after="0"/>
        <w:jc w:val="both"/>
        <w:rPr>
          <w:sz w:val="28"/>
          <w:szCs w:val="28"/>
        </w:rPr>
      </w:pPr>
      <w:r>
        <w:rPr>
          <w:sz w:val="28"/>
          <w:szCs w:val="28"/>
        </w:rPr>
        <w:t>2.История русской литературы XIX в., 1800–1830 гг. / Под ред. В.Н. </w:t>
      </w:r>
      <w:proofErr w:type="spellStart"/>
      <w:r>
        <w:rPr>
          <w:sz w:val="28"/>
          <w:szCs w:val="28"/>
        </w:rPr>
        <w:t>Аношкиной</w:t>
      </w:r>
      <w:proofErr w:type="spellEnd"/>
      <w:r>
        <w:rPr>
          <w:sz w:val="28"/>
          <w:szCs w:val="28"/>
        </w:rPr>
        <w:t xml:space="preserve"> и С.М. Петрова. – М., Изд.: Оникс, 2000г.-520с.</w:t>
      </w:r>
    </w:p>
    <w:p w:rsidR="00411032" w:rsidRDefault="00411032" w:rsidP="00411032">
      <w:pPr>
        <w:pStyle w:val="a7"/>
        <w:spacing w:after="0"/>
        <w:jc w:val="both"/>
        <w:rPr>
          <w:sz w:val="28"/>
          <w:szCs w:val="28"/>
        </w:rPr>
      </w:pPr>
      <w:r>
        <w:rPr>
          <w:sz w:val="28"/>
          <w:szCs w:val="28"/>
        </w:rPr>
        <w:t>3.История русской литературы ХI–XIX вв. / Под ред. В.И. Коровина, Н.И. Якушина. – М., Изд.: Русское слово, 2001г.- 400с.</w:t>
      </w:r>
    </w:p>
    <w:p w:rsidR="00411032" w:rsidRDefault="00411032" w:rsidP="00411032">
      <w:pPr>
        <w:pStyle w:val="a7"/>
        <w:spacing w:after="0"/>
        <w:jc w:val="both"/>
        <w:rPr>
          <w:sz w:val="28"/>
          <w:szCs w:val="28"/>
        </w:rPr>
      </w:pPr>
      <w:r>
        <w:rPr>
          <w:sz w:val="28"/>
          <w:szCs w:val="28"/>
        </w:rPr>
        <w:t xml:space="preserve">4.История русской литературы ХIХ в. / Под ред. В.Н. </w:t>
      </w:r>
      <w:proofErr w:type="spellStart"/>
      <w:r>
        <w:rPr>
          <w:sz w:val="28"/>
          <w:szCs w:val="28"/>
        </w:rPr>
        <w:t>Аношкина</w:t>
      </w:r>
      <w:proofErr w:type="spellEnd"/>
      <w:r>
        <w:rPr>
          <w:sz w:val="28"/>
          <w:szCs w:val="28"/>
        </w:rPr>
        <w:t>, Л.Д. Громова. – М., Изд.: Аспект Пресс, 2002г. – 592с.</w:t>
      </w:r>
    </w:p>
    <w:p w:rsidR="00411032" w:rsidRDefault="00411032" w:rsidP="00411032">
      <w:pPr>
        <w:pStyle w:val="a7"/>
        <w:spacing w:after="0"/>
        <w:jc w:val="both"/>
        <w:rPr>
          <w:sz w:val="28"/>
          <w:szCs w:val="28"/>
        </w:rPr>
      </w:pPr>
      <w:r>
        <w:rPr>
          <w:sz w:val="28"/>
          <w:szCs w:val="28"/>
        </w:rPr>
        <w:t xml:space="preserve">5. </w:t>
      </w:r>
      <w:proofErr w:type="spellStart"/>
      <w:r>
        <w:rPr>
          <w:sz w:val="28"/>
          <w:szCs w:val="28"/>
        </w:rPr>
        <w:t>Кожинов</w:t>
      </w:r>
      <w:proofErr w:type="spellEnd"/>
      <w:r>
        <w:rPr>
          <w:sz w:val="28"/>
          <w:szCs w:val="28"/>
        </w:rPr>
        <w:t xml:space="preserve"> В. Пророк в своем Отечестве. – М., Изд.: Алгоритм, 2002г.-88с.</w:t>
      </w:r>
    </w:p>
    <w:p w:rsidR="00411032" w:rsidRDefault="00411032" w:rsidP="00411032">
      <w:pPr>
        <w:pStyle w:val="a7"/>
        <w:spacing w:after="0"/>
        <w:jc w:val="both"/>
        <w:rPr>
          <w:sz w:val="28"/>
          <w:szCs w:val="28"/>
        </w:rPr>
      </w:pPr>
      <w:r>
        <w:rPr>
          <w:sz w:val="28"/>
          <w:szCs w:val="28"/>
        </w:rPr>
        <w:t xml:space="preserve">6. Лебедев Ю.В. Русская литература </w:t>
      </w:r>
      <w:r>
        <w:rPr>
          <w:sz w:val="28"/>
          <w:szCs w:val="28"/>
          <w:lang w:val="en-US"/>
        </w:rPr>
        <w:t>XIX</w:t>
      </w:r>
      <w:r>
        <w:rPr>
          <w:sz w:val="28"/>
          <w:szCs w:val="28"/>
        </w:rPr>
        <w:t xml:space="preserve"> в. (ч. 1, 2). 10 </w:t>
      </w:r>
      <w:proofErr w:type="spellStart"/>
      <w:r>
        <w:rPr>
          <w:sz w:val="28"/>
          <w:szCs w:val="28"/>
        </w:rPr>
        <w:t>кл</w:t>
      </w:r>
      <w:proofErr w:type="spellEnd"/>
      <w:r>
        <w:rPr>
          <w:sz w:val="28"/>
          <w:szCs w:val="28"/>
        </w:rPr>
        <w:t>. – М., Изд.: Просвещение, 2003г.-340с.</w:t>
      </w:r>
    </w:p>
    <w:p w:rsidR="00411032" w:rsidRDefault="00411032" w:rsidP="00411032">
      <w:pPr>
        <w:spacing w:after="0" w:line="240" w:lineRule="auto"/>
        <w:jc w:val="both"/>
        <w:rPr>
          <w:rFonts w:ascii="Times New Roman" w:hAnsi="Times New Roman" w:cs="Times New Roman"/>
          <w:bCs/>
          <w:color w:val="000000"/>
          <w:spacing w:val="-1"/>
          <w:sz w:val="28"/>
          <w:szCs w:val="28"/>
        </w:rPr>
      </w:pPr>
      <w:r>
        <w:rPr>
          <w:rFonts w:ascii="Times New Roman" w:hAnsi="Times New Roman" w:cs="Times New Roman"/>
          <w:bCs/>
          <w:spacing w:val="-1"/>
          <w:sz w:val="28"/>
          <w:szCs w:val="28"/>
        </w:rPr>
        <w:t>7.</w:t>
      </w:r>
      <w:r>
        <w:rPr>
          <w:rFonts w:ascii="Times New Roman" w:hAnsi="Times New Roman" w:cs="Times New Roman"/>
          <w:b/>
          <w:bCs/>
          <w:spacing w:val="-1"/>
          <w:sz w:val="28"/>
          <w:szCs w:val="28"/>
        </w:rPr>
        <w:t xml:space="preserve"> </w:t>
      </w:r>
      <w:r>
        <w:rPr>
          <w:rFonts w:ascii="Times New Roman" w:hAnsi="Times New Roman" w:cs="Times New Roman"/>
          <w:bCs/>
          <w:spacing w:val="-1"/>
          <w:sz w:val="28"/>
          <w:szCs w:val="28"/>
        </w:rPr>
        <w:t>Леденев А. М. Горький. На дне: Анализ текста.- М., Изд.: Дрофа, 20</w:t>
      </w:r>
      <w:r>
        <w:rPr>
          <w:rFonts w:ascii="Times New Roman" w:hAnsi="Times New Roman" w:cs="Times New Roman"/>
          <w:bCs/>
          <w:color w:val="000000"/>
          <w:spacing w:val="-1"/>
          <w:sz w:val="28"/>
          <w:szCs w:val="28"/>
        </w:rPr>
        <w:t xml:space="preserve">03г.-128с. </w:t>
      </w:r>
    </w:p>
    <w:p w:rsidR="00411032" w:rsidRDefault="00411032" w:rsidP="00411032">
      <w:pPr>
        <w:pStyle w:val="a7"/>
        <w:spacing w:after="0"/>
        <w:jc w:val="both"/>
        <w:rPr>
          <w:sz w:val="28"/>
          <w:szCs w:val="28"/>
        </w:rPr>
      </w:pPr>
      <w:r>
        <w:rPr>
          <w:sz w:val="28"/>
          <w:szCs w:val="28"/>
        </w:rPr>
        <w:t>8.Литературные манифесты от символизма до наших дней. – М., Изд.: Согласие, 2000г.-133с.</w:t>
      </w:r>
    </w:p>
    <w:p w:rsidR="00411032" w:rsidRDefault="00411032" w:rsidP="00411032">
      <w:pPr>
        <w:pStyle w:val="a7"/>
        <w:spacing w:after="0"/>
        <w:jc w:val="both"/>
        <w:rPr>
          <w:sz w:val="28"/>
          <w:szCs w:val="28"/>
        </w:rPr>
      </w:pPr>
      <w:r>
        <w:rPr>
          <w:sz w:val="28"/>
          <w:szCs w:val="28"/>
        </w:rPr>
        <w:t xml:space="preserve">9. Литература (ч. 1, 2). 11 </w:t>
      </w:r>
      <w:proofErr w:type="spellStart"/>
      <w:r>
        <w:rPr>
          <w:sz w:val="28"/>
          <w:szCs w:val="28"/>
        </w:rPr>
        <w:t>кл</w:t>
      </w:r>
      <w:proofErr w:type="spellEnd"/>
      <w:r>
        <w:rPr>
          <w:sz w:val="28"/>
          <w:szCs w:val="28"/>
        </w:rPr>
        <w:t xml:space="preserve">. / Программа под ред. В.Г. </w:t>
      </w:r>
      <w:proofErr w:type="spellStart"/>
      <w:r>
        <w:rPr>
          <w:sz w:val="28"/>
          <w:szCs w:val="28"/>
        </w:rPr>
        <w:t>Маранцман</w:t>
      </w:r>
      <w:proofErr w:type="spellEnd"/>
      <w:r>
        <w:rPr>
          <w:sz w:val="28"/>
          <w:szCs w:val="28"/>
        </w:rPr>
        <w:t>. – М., Изд.: Просвещение,2002г.-122с.</w:t>
      </w:r>
    </w:p>
    <w:p w:rsidR="00411032" w:rsidRDefault="00411032" w:rsidP="00411032">
      <w:pPr>
        <w:pStyle w:val="a7"/>
        <w:spacing w:after="0"/>
        <w:jc w:val="both"/>
        <w:rPr>
          <w:sz w:val="28"/>
          <w:szCs w:val="28"/>
        </w:rPr>
      </w:pPr>
      <w:r>
        <w:rPr>
          <w:sz w:val="28"/>
          <w:szCs w:val="28"/>
        </w:rPr>
        <w:t xml:space="preserve">10. Михайлов А. Жизнь В. Маяковского. – М., Изд.: </w:t>
      </w:r>
      <w:proofErr w:type="spellStart"/>
      <w:r>
        <w:rPr>
          <w:sz w:val="28"/>
          <w:szCs w:val="28"/>
        </w:rPr>
        <w:t>Центрполиграф</w:t>
      </w:r>
      <w:proofErr w:type="spellEnd"/>
      <w:r>
        <w:rPr>
          <w:sz w:val="28"/>
          <w:szCs w:val="28"/>
        </w:rPr>
        <w:t>, 2003г.-202с.</w:t>
      </w:r>
    </w:p>
    <w:p w:rsidR="00411032" w:rsidRDefault="00411032" w:rsidP="00411032">
      <w:pPr>
        <w:pStyle w:val="a7"/>
        <w:spacing w:after="0"/>
        <w:jc w:val="both"/>
        <w:rPr>
          <w:sz w:val="28"/>
          <w:szCs w:val="28"/>
        </w:rPr>
      </w:pPr>
      <w:r>
        <w:rPr>
          <w:sz w:val="28"/>
          <w:szCs w:val="28"/>
        </w:rPr>
        <w:t xml:space="preserve">11. Михайлов О. Жизнь Бунина. – М., Изд.: </w:t>
      </w:r>
      <w:proofErr w:type="spellStart"/>
      <w:r>
        <w:rPr>
          <w:sz w:val="28"/>
          <w:szCs w:val="28"/>
        </w:rPr>
        <w:t>Центрполиграф</w:t>
      </w:r>
      <w:proofErr w:type="spellEnd"/>
      <w:r>
        <w:rPr>
          <w:sz w:val="28"/>
          <w:szCs w:val="28"/>
        </w:rPr>
        <w:t>, 2002г.-206с..</w:t>
      </w:r>
    </w:p>
    <w:p w:rsidR="00411032" w:rsidRDefault="00411032" w:rsidP="00411032">
      <w:pPr>
        <w:pStyle w:val="a7"/>
        <w:spacing w:after="0"/>
        <w:jc w:val="both"/>
        <w:rPr>
          <w:sz w:val="28"/>
          <w:szCs w:val="28"/>
        </w:rPr>
      </w:pPr>
      <w:r>
        <w:rPr>
          <w:sz w:val="28"/>
          <w:szCs w:val="28"/>
        </w:rPr>
        <w:t xml:space="preserve">12. </w:t>
      </w:r>
      <w:proofErr w:type="spellStart"/>
      <w:r>
        <w:rPr>
          <w:sz w:val="28"/>
          <w:szCs w:val="28"/>
        </w:rPr>
        <w:t>Маранцман</w:t>
      </w:r>
      <w:proofErr w:type="spellEnd"/>
      <w:r>
        <w:rPr>
          <w:sz w:val="28"/>
          <w:szCs w:val="28"/>
        </w:rPr>
        <w:t xml:space="preserve"> В.Г. и д. Литературе. Программа (ч. 1, 2). 10 </w:t>
      </w:r>
      <w:proofErr w:type="spellStart"/>
      <w:r>
        <w:rPr>
          <w:sz w:val="28"/>
          <w:szCs w:val="28"/>
        </w:rPr>
        <w:t>кл</w:t>
      </w:r>
      <w:proofErr w:type="spellEnd"/>
      <w:r>
        <w:rPr>
          <w:sz w:val="28"/>
          <w:szCs w:val="28"/>
        </w:rPr>
        <w:t>. – М., Изд.: Просвещение, 2005г.-120с.</w:t>
      </w:r>
    </w:p>
    <w:p w:rsidR="00411032" w:rsidRDefault="00411032" w:rsidP="00411032">
      <w:pPr>
        <w:pStyle w:val="a7"/>
        <w:spacing w:after="0"/>
        <w:jc w:val="both"/>
        <w:rPr>
          <w:sz w:val="28"/>
          <w:szCs w:val="28"/>
        </w:rPr>
      </w:pPr>
      <w:r>
        <w:rPr>
          <w:sz w:val="28"/>
          <w:szCs w:val="28"/>
        </w:rPr>
        <w:t>13.</w:t>
      </w:r>
      <w:r>
        <w:rPr>
          <w:iCs/>
          <w:sz w:val="28"/>
          <w:szCs w:val="28"/>
        </w:rPr>
        <w:t xml:space="preserve"> </w:t>
      </w:r>
      <w:proofErr w:type="spellStart"/>
      <w:r>
        <w:rPr>
          <w:iCs/>
          <w:sz w:val="28"/>
          <w:szCs w:val="28"/>
        </w:rPr>
        <w:t>Мусатов</w:t>
      </w:r>
      <w:proofErr w:type="spellEnd"/>
      <w:r>
        <w:rPr>
          <w:iCs/>
          <w:sz w:val="28"/>
          <w:szCs w:val="28"/>
        </w:rPr>
        <w:t xml:space="preserve"> В.В. </w:t>
      </w:r>
      <w:r>
        <w:rPr>
          <w:sz w:val="28"/>
          <w:szCs w:val="28"/>
        </w:rPr>
        <w:t>История русской литературы первой половины ХХ в.  – М., Изд. центр Академия, 2001г.- 310 с.</w:t>
      </w:r>
    </w:p>
    <w:p w:rsidR="00411032" w:rsidRDefault="00411032" w:rsidP="00411032">
      <w:pPr>
        <w:pStyle w:val="a7"/>
        <w:spacing w:after="0"/>
        <w:jc w:val="both"/>
        <w:rPr>
          <w:sz w:val="28"/>
          <w:szCs w:val="28"/>
        </w:rPr>
      </w:pPr>
      <w:r>
        <w:rPr>
          <w:sz w:val="28"/>
          <w:szCs w:val="28"/>
        </w:rPr>
        <w:t>14. Набоков В. Лекции по русской литературе. – М., Изд.: Правда, 2001г.-338с.</w:t>
      </w:r>
    </w:p>
    <w:p w:rsidR="00411032" w:rsidRDefault="00411032" w:rsidP="00411032">
      <w:pPr>
        <w:pStyle w:val="a7"/>
        <w:spacing w:after="0"/>
        <w:jc w:val="both"/>
        <w:rPr>
          <w:sz w:val="28"/>
          <w:szCs w:val="28"/>
        </w:rPr>
      </w:pPr>
      <w:r>
        <w:rPr>
          <w:sz w:val="28"/>
          <w:szCs w:val="28"/>
        </w:rPr>
        <w:lastRenderedPageBreak/>
        <w:t xml:space="preserve">15. </w:t>
      </w:r>
      <w:proofErr w:type="spellStart"/>
      <w:r>
        <w:rPr>
          <w:sz w:val="28"/>
          <w:szCs w:val="28"/>
        </w:rPr>
        <w:t>Обернихина</w:t>
      </w:r>
      <w:proofErr w:type="spellEnd"/>
      <w:r>
        <w:rPr>
          <w:sz w:val="28"/>
          <w:szCs w:val="28"/>
        </w:rPr>
        <w:t xml:space="preserve"> Г.А., Антонова А.Г., </w:t>
      </w:r>
      <w:proofErr w:type="spellStart"/>
      <w:r>
        <w:rPr>
          <w:sz w:val="28"/>
          <w:szCs w:val="28"/>
        </w:rPr>
        <w:t>Вольнова</w:t>
      </w:r>
      <w:proofErr w:type="spellEnd"/>
      <w:r>
        <w:rPr>
          <w:sz w:val="28"/>
          <w:szCs w:val="28"/>
        </w:rPr>
        <w:t xml:space="preserve"> И.Л. и др. Литература. Русская литература </w:t>
      </w:r>
      <w:r>
        <w:rPr>
          <w:sz w:val="28"/>
          <w:szCs w:val="28"/>
          <w:lang w:val="en-US"/>
        </w:rPr>
        <w:t>XIX</w:t>
      </w:r>
      <w:r>
        <w:rPr>
          <w:sz w:val="28"/>
          <w:szCs w:val="28"/>
        </w:rPr>
        <w:t xml:space="preserve"> в. (ч. 1, 2, 3). 10 </w:t>
      </w:r>
      <w:proofErr w:type="spellStart"/>
      <w:r>
        <w:rPr>
          <w:sz w:val="28"/>
          <w:szCs w:val="28"/>
        </w:rPr>
        <w:t>кл</w:t>
      </w:r>
      <w:proofErr w:type="spellEnd"/>
      <w:r>
        <w:rPr>
          <w:sz w:val="28"/>
          <w:szCs w:val="28"/>
        </w:rPr>
        <w:t xml:space="preserve">. / Программа под ред. </w:t>
      </w:r>
      <w:proofErr w:type="spellStart"/>
      <w:r>
        <w:rPr>
          <w:sz w:val="28"/>
          <w:szCs w:val="28"/>
        </w:rPr>
        <w:t>Обернихиной</w:t>
      </w:r>
      <w:proofErr w:type="spellEnd"/>
      <w:r>
        <w:rPr>
          <w:sz w:val="28"/>
          <w:szCs w:val="28"/>
        </w:rPr>
        <w:t xml:space="preserve"> Г.А. – М., 2005.</w:t>
      </w:r>
    </w:p>
    <w:p w:rsidR="00411032" w:rsidRDefault="00411032" w:rsidP="00411032">
      <w:pPr>
        <w:pStyle w:val="a7"/>
        <w:spacing w:after="0"/>
        <w:jc w:val="both"/>
        <w:rPr>
          <w:sz w:val="28"/>
          <w:szCs w:val="28"/>
        </w:rPr>
      </w:pPr>
      <w:r>
        <w:rPr>
          <w:sz w:val="28"/>
          <w:szCs w:val="28"/>
        </w:rPr>
        <w:t xml:space="preserve">16. Русская литература </w:t>
      </w:r>
      <w:r>
        <w:rPr>
          <w:sz w:val="28"/>
          <w:szCs w:val="28"/>
          <w:lang w:val="en-US"/>
        </w:rPr>
        <w:t>XIX</w:t>
      </w:r>
      <w:r>
        <w:rPr>
          <w:sz w:val="28"/>
          <w:szCs w:val="28"/>
        </w:rPr>
        <w:t xml:space="preserve"> в. (ч. 1, 2 ). 10 </w:t>
      </w:r>
      <w:proofErr w:type="spellStart"/>
      <w:r>
        <w:rPr>
          <w:sz w:val="28"/>
          <w:szCs w:val="28"/>
        </w:rPr>
        <w:t>кл</w:t>
      </w:r>
      <w:proofErr w:type="spellEnd"/>
      <w:r>
        <w:rPr>
          <w:sz w:val="28"/>
          <w:szCs w:val="28"/>
        </w:rPr>
        <w:t>. – М., Изд.: Дрофа, 2005.- 321с.</w:t>
      </w:r>
    </w:p>
    <w:p w:rsidR="00411032" w:rsidRDefault="00411032" w:rsidP="00411032">
      <w:pPr>
        <w:pStyle w:val="a7"/>
        <w:spacing w:after="0"/>
        <w:jc w:val="both"/>
        <w:rPr>
          <w:sz w:val="28"/>
          <w:szCs w:val="28"/>
        </w:rPr>
      </w:pPr>
      <w:r>
        <w:rPr>
          <w:sz w:val="28"/>
          <w:szCs w:val="28"/>
        </w:rPr>
        <w:t xml:space="preserve">17. Русская литература </w:t>
      </w:r>
      <w:r>
        <w:rPr>
          <w:sz w:val="28"/>
          <w:szCs w:val="28"/>
          <w:lang w:val="en-US"/>
        </w:rPr>
        <w:t>XIX</w:t>
      </w:r>
      <w:r>
        <w:rPr>
          <w:sz w:val="28"/>
          <w:szCs w:val="28"/>
        </w:rPr>
        <w:t xml:space="preserve"> в. Учебник-практикум (ч. 1, 2, 3). 11 </w:t>
      </w:r>
      <w:proofErr w:type="spellStart"/>
      <w:r>
        <w:rPr>
          <w:sz w:val="28"/>
          <w:szCs w:val="28"/>
        </w:rPr>
        <w:t>кл</w:t>
      </w:r>
      <w:proofErr w:type="spellEnd"/>
      <w:r>
        <w:rPr>
          <w:sz w:val="28"/>
          <w:szCs w:val="28"/>
        </w:rPr>
        <w:t>./ Под ред. Ю.И. Лысого. – М., Изд.: Мнемозина, 2003г.-30с.</w:t>
      </w:r>
    </w:p>
    <w:p w:rsidR="00411032" w:rsidRDefault="00411032" w:rsidP="00411032">
      <w:pPr>
        <w:pStyle w:val="a7"/>
        <w:spacing w:after="0"/>
        <w:jc w:val="both"/>
        <w:rPr>
          <w:sz w:val="28"/>
          <w:szCs w:val="28"/>
        </w:rPr>
      </w:pPr>
      <w:r>
        <w:rPr>
          <w:sz w:val="28"/>
          <w:szCs w:val="28"/>
        </w:rPr>
        <w:t xml:space="preserve">18. Русская литература ХХ в. (ч. 1, 2). 11 </w:t>
      </w:r>
      <w:proofErr w:type="spellStart"/>
      <w:r>
        <w:rPr>
          <w:sz w:val="28"/>
          <w:szCs w:val="28"/>
        </w:rPr>
        <w:t>кл</w:t>
      </w:r>
      <w:proofErr w:type="spellEnd"/>
      <w:r>
        <w:rPr>
          <w:sz w:val="28"/>
          <w:szCs w:val="28"/>
        </w:rPr>
        <w:t>. / Под ред. В.П. Журавлева.- Изд.: Просвещение, 2003г.-399с.</w:t>
      </w:r>
    </w:p>
    <w:p w:rsidR="00411032" w:rsidRDefault="00411032" w:rsidP="00411032">
      <w:pPr>
        <w:pStyle w:val="a7"/>
        <w:spacing w:after="0"/>
        <w:jc w:val="both"/>
        <w:rPr>
          <w:sz w:val="28"/>
          <w:szCs w:val="28"/>
        </w:rPr>
      </w:pPr>
      <w:r>
        <w:rPr>
          <w:sz w:val="28"/>
          <w:szCs w:val="28"/>
        </w:rPr>
        <w:t xml:space="preserve">19. Русская литература </w:t>
      </w:r>
      <w:r>
        <w:rPr>
          <w:sz w:val="28"/>
          <w:szCs w:val="28"/>
          <w:lang w:val="en-US"/>
        </w:rPr>
        <w:t>XIX</w:t>
      </w:r>
      <w:r>
        <w:rPr>
          <w:sz w:val="28"/>
          <w:szCs w:val="28"/>
        </w:rPr>
        <w:t xml:space="preserve"> в. (ч. 1, 2, 3). 10 </w:t>
      </w:r>
      <w:proofErr w:type="spellStart"/>
      <w:r>
        <w:rPr>
          <w:sz w:val="28"/>
          <w:szCs w:val="28"/>
        </w:rPr>
        <w:t>кл</w:t>
      </w:r>
      <w:proofErr w:type="spellEnd"/>
      <w:r>
        <w:rPr>
          <w:sz w:val="28"/>
          <w:szCs w:val="28"/>
        </w:rPr>
        <w:t xml:space="preserve">. / Программа под ред. </w:t>
      </w:r>
      <w:proofErr w:type="spellStart"/>
      <w:r>
        <w:rPr>
          <w:sz w:val="28"/>
          <w:szCs w:val="28"/>
        </w:rPr>
        <w:t>Обернихиной</w:t>
      </w:r>
      <w:proofErr w:type="spellEnd"/>
      <w:r>
        <w:rPr>
          <w:sz w:val="28"/>
          <w:szCs w:val="28"/>
        </w:rPr>
        <w:t xml:space="preserve"> Г.А. – М., 2005.</w:t>
      </w:r>
    </w:p>
    <w:p w:rsidR="00411032" w:rsidRDefault="00411032" w:rsidP="00411032">
      <w:pPr>
        <w:pStyle w:val="a7"/>
        <w:spacing w:after="0"/>
        <w:jc w:val="both"/>
        <w:rPr>
          <w:sz w:val="28"/>
          <w:szCs w:val="28"/>
        </w:rPr>
      </w:pPr>
      <w:r>
        <w:rPr>
          <w:sz w:val="28"/>
          <w:szCs w:val="28"/>
        </w:rPr>
        <w:t xml:space="preserve">20. Русская литература ХХ в. / Под ред. А.Г. Андреевой. – М., Изд. </w:t>
      </w:r>
      <w:proofErr w:type="spellStart"/>
      <w:r>
        <w:rPr>
          <w:sz w:val="28"/>
          <w:szCs w:val="28"/>
        </w:rPr>
        <w:t>Высщая</w:t>
      </w:r>
      <w:proofErr w:type="spellEnd"/>
      <w:r>
        <w:rPr>
          <w:sz w:val="28"/>
          <w:szCs w:val="28"/>
        </w:rPr>
        <w:t xml:space="preserve"> школа, 2002г.-321с.</w:t>
      </w:r>
    </w:p>
    <w:p w:rsidR="00411032" w:rsidRDefault="00411032" w:rsidP="00411032">
      <w:pPr>
        <w:pStyle w:val="a7"/>
        <w:spacing w:after="0"/>
        <w:jc w:val="both"/>
        <w:rPr>
          <w:sz w:val="28"/>
          <w:szCs w:val="28"/>
        </w:rPr>
      </w:pPr>
      <w:r>
        <w:rPr>
          <w:sz w:val="28"/>
          <w:szCs w:val="28"/>
        </w:rPr>
        <w:t xml:space="preserve">21. Русская литература </w:t>
      </w:r>
      <w:r>
        <w:rPr>
          <w:sz w:val="28"/>
          <w:szCs w:val="28"/>
          <w:lang w:val="en-US"/>
        </w:rPr>
        <w:t>XIX</w:t>
      </w:r>
      <w:r>
        <w:rPr>
          <w:sz w:val="28"/>
          <w:szCs w:val="28"/>
        </w:rPr>
        <w:t xml:space="preserve"> в. (ч. 1, 2, 3). 10 </w:t>
      </w:r>
      <w:proofErr w:type="spellStart"/>
      <w:r>
        <w:rPr>
          <w:sz w:val="28"/>
          <w:szCs w:val="28"/>
        </w:rPr>
        <w:t>кл</w:t>
      </w:r>
      <w:proofErr w:type="spellEnd"/>
      <w:r>
        <w:rPr>
          <w:sz w:val="28"/>
          <w:szCs w:val="28"/>
        </w:rPr>
        <w:t>. / Под ред. Ионина Г.Н.  – М., Изд.: Просвещение,  2001г.-320с.</w:t>
      </w:r>
    </w:p>
    <w:p w:rsidR="00411032" w:rsidRDefault="00411032" w:rsidP="00411032">
      <w:pPr>
        <w:pStyle w:val="a7"/>
        <w:spacing w:after="0"/>
        <w:jc w:val="both"/>
        <w:rPr>
          <w:sz w:val="28"/>
          <w:szCs w:val="28"/>
        </w:rPr>
      </w:pPr>
      <w:r>
        <w:rPr>
          <w:iCs/>
          <w:sz w:val="28"/>
          <w:szCs w:val="28"/>
        </w:rPr>
        <w:t>22. Смирнова Л.Н.</w:t>
      </w:r>
      <w:r>
        <w:rPr>
          <w:sz w:val="28"/>
          <w:szCs w:val="28"/>
        </w:rPr>
        <w:t xml:space="preserve"> Русская литература конца ХIХ – начала ХХ в. – М., Изд.: Просвещение, 2001г.-390с.</w:t>
      </w:r>
    </w:p>
    <w:p w:rsidR="00411032" w:rsidRDefault="00411032" w:rsidP="00411032">
      <w:pPr>
        <w:pStyle w:val="a7"/>
        <w:spacing w:after="0"/>
        <w:jc w:val="both"/>
        <w:rPr>
          <w:b/>
          <w:bCs/>
          <w:i/>
          <w:iCs/>
          <w:sz w:val="28"/>
          <w:szCs w:val="28"/>
        </w:rPr>
      </w:pPr>
      <w:r>
        <w:rPr>
          <w:iCs/>
          <w:sz w:val="28"/>
          <w:szCs w:val="28"/>
        </w:rPr>
        <w:t xml:space="preserve">23. Соколов А.Г. </w:t>
      </w:r>
      <w:r>
        <w:rPr>
          <w:sz w:val="28"/>
          <w:szCs w:val="28"/>
        </w:rPr>
        <w:t>История русской литературы XIX–XX века. – М., Изд. центр Академия, 2000.–  432 с.</w:t>
      </w:r>
    </w:p>
    <w:p w:rsidR="00411032" w:rsidRDefault="00411032" w:rsidP="00411032">
      <w:pPr>
        <w:spacing w:after="0" w:line="240" w:lineRule="auto"/>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 xml:space="preserve">24. Страхова Л. Д. А. А. Ахматова. Стихотворения. Анализ текста.- М.: Дрофа, 2003г.- 128с. </w:t>
      </w:r>
    </w:p>
    <w:p w:rsidR="00411032" w:rsidRDefault="00411032" w:rsidP="00411032">
      <w:pPr>
        <w:pStyle w:val="a7"/>
        <w:spacing w:after="0"/>
        <w:jc w:val="both"/>
        <w:rPr>
          <w:sz w:val="28"/>
          <w:szCs w:val="28"/>
        </w:rPr>
      </w:pPr>
      <w:r>
        <w:rPr>
          <w:iCs/>
          <w:sz w:val="28"/>
          <w:szCs w:val="28"/>
        </w:rPr>
        <w:t>25. Тимина С.И.</w:t>
      </w:r>
      <w:r>
        <w:rPr>
          <w:sz w:val="28"/>
          <w:szCs w:val="28"/>
        </w:rPr>
        <w:t xml:space="preserve"> Русская проза конца ХХ в. – М., Изд.: Академия, 2001г.-312с.</w:t>
      </w:r>
    </w:p>
    <w:p w:rsidR="00411032" w:rsidRDefault="00411032" w:rsidP="00411032">
      <w:pPr>
        <w:spacing w:after="0" w:line="240" w:lineRule="auto"/>
        <w:jc w:val="both"/>
        <w:rPr>
          <w:rFonts w:ascii="Times New Roman" w:hAnsi="Times New Roman" w:cs="Times New Roman"/>
          <w:b/>
          <w:bCs/>
          <w:color w:val="000000"/>
          <w:spacing w:val="-1"/>
          <w:sz w:val="28"/>
          <w:szCs w:val="28"/>
        </w:rPr>
      </w:pPr>
    </w:p>
    <w:p w:rsidR="00411032" w:rsidRDefault="00411032" w:rsidP="00411032">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caps/>
          <w:sz w:val="28"/>
          <w:szCs w:val="28"/>
        </w:rPr>
      </w:pPr>
      <w:r>
        <w:rPr>
          <w:rFonts w:ascii="Times New Roman" w:hAnsi="Times New Roman" w:cs="Times New Roman"/>
          <w:b/>
          <w:sz w:val="28"/>
          <w:szCs w:val="28"/>
        </w:rPr>
        <w:lastRenderedPageBreak/>
        <w:t xml:space="preserve">4. </w:t>
      </w:r>
      <w:r>
        <w:rPr>
          <w:rFonts w:ascii="Times New Roman" w:hAnsi="Times New Roman" w:cs="Times New Roman"/>
          <w:b/>
          <w:caps/>
          <w:sz w:val="28"/>
          <w:szCs w:val="28"/>
        </w:rPr>
        <w:t>Контроль и оценка результатов освоения учебной дисциплины</w:t>
      </w:r>
    </w:p>
    <w:p w:rsidR="00411032" w:rsidRDefault="00411032" w:rsidP="00411032">
      <w:pPr>
        <w:shd w:val="clear" w:color="auto" w:fill="FFFFFF"/>
        <w:spacing w:after="0" w:line="240" w:lineRule="auto"/>
        <w:ind w:right="58"/>
        <w:jc w:val="both"/>
        <w:rPr>
          <w:rFonts w:ascii="Times New Roman" w:hAnsi="Times New Roman" w:cs="Times New Roman"/>
          <w:b/>
          <w:bCs/>
          <w:spacing w:val="20"/>
          <w:sz w:val="28"/>
          <w:szCs w:val="28"/>
        </w:rPr>
      </w:pPr>
      <w:r>
        <w:rPr>
          <w:rFonts w:ascii="Times New Roman" w:hAnsi="Times New Roman" w:cs="Times New Roman"/>
          <w:b/>
          <w:sz w:val="28"/>
          <w:szCs w:val="28"/>
        </w:rPr>
        <w:t>Контроль</w:t>
      </w:r>
      <w:r>
        <w:rPr>
          <w:rFonts w:ascii="Times New Roman" w:hAnsi="Times New Roman" w:cs="Times New Roman"/>
          <w:sz w:val="28"/>
          <w:szCs w:val="28"/>
        </w:rPr>
        <w:t xml:space="preserve"> </w:t>
      </w:r>
      <w:r>
        <w:rPr>
          <w:rFonts w:ascii="Times New Roman" w:hAnsi="Times New Roman" w:cs="Times New Roman"/>
          <w:b/>
          <w:sz w:val="28"/>
          <w:szCs w:val="28"/>
        </w:rPr>
        <w:t>и оценка</w:t>
      </w:r>
      <w:r>
        <w:rPr>
          <w:rFonts w:ascii="Times New Roman" w:hAnsi="Times New Roman" w:cs="Times New Roman"/>
          <w:sz w:val="28"/>
          <w:szCs w:val="28"/>
        </w:rPr>
        <w:t xml:space="preserve"> результатов освоения учебной дисциплины осуществляется преподавателем в процессе проведения аудиторных  занятий, а также выполнения обучающимися индивидуальных и групповых заданий,</w:t>
      </w:r>
      <w:r>
        <w:rPr>
          <w:rFonts w:ascii="Times New Roman" w:hAnsi="Times New Roman" w:cs="Times New Roman"/>
          <w:color w:val="FF0000"/>
          <w:sz w:val="28"/>
          <w:szCs w:val="28"/>
        </w:rPr>
        <w:t xml:space="preserve"> </w:t>
      </w:r>
      <w:r>
        <w:rPr>
          <w:rFonts w:ascii="Times New Roman" w:hAnsi="Times New Roman" w:cs="Times New Roman"/>
          <w:sz w:val="28"/>
          <w:szCs w:val="28"/>
        </w:rPr>
        <w:t>контрольных и самостоятельных проверочных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359"/>
      </w:tblGrid>
      <w:tr w:rsidR="00411032" w:rsidTr="00411032">
        <w:tc>
          <w:tcPr>
            <w:tcW w:w="4928" w:type="dxa"/>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Результаты обучения</w:t>
            </w:r>
          </w:p>
          <w:p w:rsidR="00411032" w:rsidRDefault="0041103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(освоенные умения, усвоенные знания)</w:t>
            </w:r>
          </w:p>
        </w:tc>
        <w:tc>
          <w:tcPr>
            <w:tcW w:w="4359" w:type="dxa"/>
            <w:tcBorders>
              <w:top w:val="single" w:sz="4" w:space="0" w:color="auto"/>
              <w:left w:val="single" w:sz="4" w:space="0" w:color="auto"/>
              <w:bottom w:val="single" w:sz="4" w:space="0" w:color="auto"/>
              <w:right w:val="single" w:sz="4" w:space="0" w:color="auto"/>
            </w:tcBorders>
            <w:vAlign w:val="center"/>
            <w:hideMark/>
          </w:tcPr>
          <w:p w:rsidR="00411032" w:rsidRDefault="0041103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Формы и методы контроля и оценки результатов обучения </w:t>
            </w:r>
          </w:p>
        </w:tc>
      </w:tr>
      <w:tr w:rsidR="00411032" w:rsidTr="00411032">
        <w:tc>
          <w:tcPr>
            <w:tcW w:w="4928" w:type="dxa"/>
            <w:tcBorders>
              <w:top w:val="single" w:sz="4" w:space="0" w:color="auto"/>
              <w:left w:val="single" w:sz="4" w:space="0" w:color="auto"/>
              <w:bottom w:val="single" w:sz="4" w:space="0" w:color="auto"/>
              <w:right w:val="single" w:sz="4" w:space="0" w:color="auto"/>
            </w:tcBorders>
            <w:hideMark/>
          </w:tcPr>
          <w:p w:rsidR="00411032" w:rsidRDefault="00411032">
            <w:pPr>
              <w:shd w:val="clear" w:color="auto" w:fill="FFFFFF"/>
              <w:suppressAutoHyphens/>
              <w:spacing w:after="0" w:line="240" w:lineRule="auto"/>
              <w:ind w:right="140"/>
              <w:jc w:val="both"/>
              <w:rPr>
                <w:rFonts w:ascii="Times New Roman" w:hAnsi="Times New Roman" w:cs="Times New Roman"/>
                <w:color w:val="000000"/>
                <w:sz w:val="28"/>
                <w:szCs w:val="28"/>
                <w:lang w:eastAsia="en-US"/>
              </w:rPr>
            </w:pPr>
            <w:r>
              <w:rPr>
                <w:rFonts w:ascii="Times New Roman" w:hAnsi="Times New Roman" w:cs="Times New Roman"/>
                <w:bCs/>
                <w:sz w:val="28"/>
                <w:szCs w:val="28"/>
              </w:rPr>
              <w:t>1.</w:t>
            </w:r>
            <w:r>
              <w:rPr>
                <w:rStyle w:val="FontStyle43"/>
                <w:sz w:val="28"/>
                <w:szCs w:val="28"/>
                <w:lang w:eastAsia="en-US"/>
              </w:rPr>
              <w:t xml:space="preserve"> Знание </w:t>
            </w:r>
            <w:r>
              <w:rPr>
                <w:rFonts w:ascii="Times New Roman" w:hAnsi="Times New Roman" w:cs="Times New Roman"/>
                <w:color w:val="000000"/>
                <w:sz w:val="28"/>
                <w:szCs w:val="28"/>
              </w:rPr>
              <w:t xml:space="preserve">основных периодов литературы, понятий и терминов теории литературы. </w:t>
            </w:r>
          </w:p>
        </w:tc>
        <w:tc>
          <w:tcPr>
            <w:tcW w:w="4359" w:type="dxa"/>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rPr>
                <w:rFonts w:ascii="Times New Roman" w:hAnsi="Times New Roman" w:cs="Times New Roman"/>
                <w:b/>
                <w:bCs/>
                <w:sz w:val="28"/>
                <w:szCs w:val="28"/>
              </w:rPr>
            </w:pPr>
            <w:r>
              <w:rPr>
                <w:rFonts w:ascii="Times New Roman" w:hAnsi="Times New Roman" w:cs="Times New Roman"/>
                <w:sz w:val="28"/>
                <w:szCs w:val="28"/>
              </w:rPr>
              <w:t>Текущий контроль: индивидуальный опрос в ходе аудиторных занятий, оценка.</w:t>
            </w:r>
          </w:p>
        </w:tc>
      </w:tr>
      <w:tr w:rsidR="00411032" w:rsidTr="00411032">
        <w:tc>
          <w:tcPr>
            <w:tcW w:w="4928" w:type="dxa"/>
            <w:tcBorders>
              <w:top w:val="single" w:sz="4" w:space="0" w:color="auto"/>
              <w:left w:val="single" w:sz="4" w:space="0" w:color="auto"/>
              <w:bottom w:val="single" w:sz="4" w:space="0" w:color="auto"/>
              <w:right w:val="single" w:sz="4" w:space="0" w:color="auto"/>
            </w:tcBorders>
            <w:hideMark/>
          </w:tcPr>
          <w:p w:rsidR="00411032" w:rsidRDefault="00411032">
            <w:pPr>
              <w:shd w:val="clear" w:color="auto" w:fill="FFFFFF"/>
              <w:suppressAutoHyphens/>
              <w:spacing w:after="0" w:line="240" w:lineRule="auto"/>
              <w:ind w:right="140"/>
              <w:jc w:val="both"/>
              <w:rPr>
                <w:rFonts w:ascii="Times New Roman" w:hAnsi="Times New Roman" w:cs="Times New Roman"/>
                <w:bCs/>
                <w:sz w:val="28"/>
                <w:szCs w:val="28"/>
              </w:rPr>
            </w:pPr>
            <w:r>
              <w:rPr>
                <w:rFonts w:ascii="Times New Roman" w:hAnsi="Times New Roman" w:cs="Times New Roman"/>
                <w:bCs/>
                <w:sz w:val="28"/>
                <w:szCs w:val="28"/>
              </w:rPr>
              <w:t>2.</w:t>
            </w:r>
            <w:r>
              <w:rPr>
                <w:rStyle w:val="FontStyle43"/>
                <w:sz w:val="28"/>
                <w:szCs w:val="28"/>
                <w:lang w:eastAsia="en-US"/>
              </w:rPr>
              <w:t xml:space="preserve"> Знание </w:t>
            </w:r>
            <w:r>
              <w:rPr>
                <w:rFonts w:ascii="Times New Roman" w:hAnsi="Times New Roman" w:cs="Times New Roman"/>
                <w:sz w:val="28"/>
                <w:szCs w:val="28"/>
              </w:rPr>
              <w:t>содержания литературных произведений.</w:t>
            </w:r>
          </w:p>
        </w:tc>
        <w:tc>
          <w:tcPr>
            <w:tcW w:w="4359" w:type="dxa"/>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rPr>
                <w:rFonts w:ascii="Times New Roman" w:hAnsi="Times New Roman" w:cs="Times New Roman"/>
                <w:b/>
                <w:bCs/>
                <w:sz w:val="28"/>
                <w:szCs w:val="28"/>
              </w:rPr>
            </w:pPr>
            <w:r>
              <w:rPr>
                <w:rFonts w:ascii="Times New Roman" w:hAnsi="Times New Roman" w:cs="Times New Roman"/>
                <w:sz w:val="28"/>
                <w:szCs w:val="28"/>
              </w:rPr>
              <w:t>Текущий контроль: индивидуальный опрос в ходе аудиторных занятий, оценка.</w:t>
            </w:r>
          </w:p>
        </w:tc>
      </w:tr>
      <w:tr w:rsidR="00411032" w:rsidTr="00411032">
        <w:tc>
          <w:tcPr>
            <w:tcW w:w="4928" w:type="dxa"/>
            <w:tcBorders>
              <w:top w:val="single" w:sz="4" w:space="0" w:color="auto"/>
              <w:left w:val="single" w:sz="4" w:space="0" w:color="auto"/>
              <w:bottom w:val="single" w:sz="4" w:space="0" w:color="auto"/>
              <w:right w:val="single" w:sz="4" w:space="0" w:color="auto"/>
            </w:tcBorders>
            <w:hideMark/>
          </w:tcPr>
          <w:p w:rsidR="00411032" w:rsidRDefault="00411032">
            <w:pPr>
              <w:shd w:val="clear" w:color="auto" w:fill="FFFFFF"/>
              <w:suppressAutoHyphens/>
              <w:spacing w:after="0" w:line="240" w:lineRule="auto"/>
              <w:ind w:right="126"/>
              <w:jc w:val="both"/>
              <w:rPr>
                <w:rFonts w:ascii="Times New Roman" w:hAnsi="Times New Roman" w:cs="Times New Roman"/>
                <w:bCs/>
                <w:sz w:val="28"/>
                <w:szCs w:val="28"/>
              </w:rPr>
            </w:pPr>
            <w:r>
              <w:rPr>
                <w:rFonts w:ascii="Times New Roman" w:hAnsi="Times New Roman" w:cs="Times New Roman"/>
                <w:bCs/>
                <w:sz w:val="28"/>
                <w:szCs w:val="28"/>
              </w:rPr>
              <w:t>3.</w:t>
            </w:r>
            <w:r>
              <w:rPr>
                <w:rStyle w:val="FontStyle43"/>
                <w:sz w:val="28"/>
                <w:szCs w:val="28"/>
                <w:lang w:eastAsia="en-US"/>
              </w:rPr>
              <w:t xml:space="preserve"> Знание</w:t>
            </w:r>
            <w:r>
              <w:rPr>
                <w:rFonts w:ascii="Times New Roman" w:hAnsi="Times New Roman" w:cs="Times New Roman"/>
                <w:color w:val="000000"/>
                <w:sz w:val="28"/>
                <w:szCs w:val="28"/>
              </w:rPr>
              <w:t xml:space="preserve"> основных этапов жизни и творчества писателей и поэтов.</w:t>
            </w:r>
          </w:p>
        </w:tc>
        <w:tc>
          <w:tcPr>
            <w:tcW w:w="4359" w:type="dxa"/>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rPr>
                <w:rFonts w:ascii="Times New Roman" w:hAnsi="Times New Roman" w:cs="Times New Roman"/>
                <w:b/>
                <w:bCs/>
                <w:sz w:val="28"/>
                <w:szCs w:val="28"/>
              </w:rPr>
            </w:pPr>
            <w:r>
              <w:rPr>
                <w:rFonts w:ascii="Times New Roman" w:hAnsi="Times New Roman" w:cs="Times New Roman"/>
                <w:sz w:val="28"/>
                <w:szCs w:val="28"/>
              </w:rPr>
              <w:t>Текущий контроль: фронтальный опрос в ходе аудиторных занятий, тестирование.</w:t>
            </w:r>
          </w:p>
        </w:tc>
      </w:tr>
      <w:tr w:rsidR="00411032" w:rsidTr="00411032">
        <w:tc>
          <w:tcPr>
            <w:tcW w:w="4928" w:type="dxa"/>
            <w:tcBorders>
              <w:top w:val="single" w:sz="4" w:space="0" w:color="auto"/>
              <w:left w:val="single" w:sz="4" w:space="0" w:color="auto"/>
              <w:bottom w:val="single" w:sz="4" w:space="0" w:color="auto"/>
              <w:right w:val="single" w:sz="4" w:space="0" w:color="auto"/>
            </w:tcBorders>
            <w:hideMark/>
          </w:tcPr>
          <w:p w:rsidR="00411032" w:rsidRDefault="00411032">
            <w:pPr>
              <w:shd w:val="clear" w:color="auto" w:fill="FFFFFF"/>
              <w:suppressAutoHyphens/>
              <w:spacing w:after="0" w:line="240" w:lineRule="auto"/>
              <w:ind w:right="126"/>
              <w:jc w:val="both"/>
              <w:rPr>
                <w:rFonts w:ascii="Times New Roman" w:hAnsi="Times New Roman" w:cs="Times New Roman"/>
                <w:bCs/>
                <w:sz w:val="28"/>
                <w:szCs w:val="28"/>
              </w:rPr>
            </w:pPr>
            <w:r>
              <w:rPr>
                <w:rFonts w:ascii="Times New Roman" w:hAnsi="Times New Roman" w:cs="Times New Roman"/>
                <w:bCs/>
                <w:sz w:val="28"/>
                <w:szCs w:val="28"/>
              </w:rPr>
              <w:t>4.</w:t>
            </w:r>
            <w:r>
              <w:rPr>
                <w:rStyle w:val="FontStyle43"/>
                <w:sz w:val="28"/>
                <w:szCs w:val="28"/>
                <w:lang w:eastAsia="en-US"/>
              </w:rPr>
              <w:t xml:space="preserve"> Знание </w:t>
            </w:r>
            <w:r>
              <w:rPr>
                <w:rFonts w:ascii="Times New Roman" w:hAnsi="Times New Roman" w:cs="Times New Roman"/>
                <w:sz w:val="28"/>
                <w:szCs w:val="28"/>
              </w:rPr>
              <w:t>особенностей литературных течений и направлений.</w:t>
            </w:r>
          </w:p>
        </w:tc>
        <w:tc>
          <w:tcPr>
            <w:tcW w:w="4359" w:type="dxa"/>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rPr>
                <w:rFonts w:ascii="Times New Roman" w:hAnsi="Times New Roman" w:cs="Times New Roman"/>
                <w:b/>
                <w:bCs/>
                <w:sz w:val="28"/>
                <w:szCs w:val="28"/>
              </w:rPr>
            </w:pPr>
            <w:r>
              <w:rPr>
                <w:rFonts w:ascii="Times New Roman" w:hAnsi="Times New Roman" w:cs="Times New Roman"/>
                <w:sz w:val="28"/>
                <w:szCs w:val="28"/>
              </w:rPr>
              <w:t>Текущий контроль: индивидуальный опрос в ходе аудиторных занятий, оценка.</w:t>
            </w:r>
          </w:p>
        </w:tc>
      </w:tr>
      <w:tr w:rsidR="00411032" w:rsidTr="00411032">
        <w:tc>
          <w:tcPr>
            <w:tcW w:w="4928" w:type="dxa"/>
            <w:tcBorders>
              <w:top w:val="single" w:sz="4" w:space="0" w:color="auto"/>
              <w:left w:val="single" w:sz="4" w:space="0" w:color="auto"/>
              <w:bottom w:val="single" w:sz="4" w:space="0" w:color="auto"/>
              <w:right w:val="single" w:sz="4" w:space="0" w:color="auto"/>
            </w:tcBorders>
            <w:hideMark/>
          </w:tcPr>
          <w:p w:rsidR="00411032" w:rsidRDefault="00411032">
            <w:pPr>
              <w:shd w:val="clear" w:color="auto" w:fill="FFFFFF"/>
              <w:suppressAutoHyphens/>
              <w:spacing w:after="0" w:line="240" w:lineRule="auto"/>
              <w:ind w:right="126"/>
              <w:jc w:val="both"/>
              <w:rPr>
                <w:rFonts w:ascii="Times New Roman" w:hAnsi="Times New Roman" w:cs="Times New Roman"/>
                <w:bCs/>
                <w:sz w:val="28"/>
                <w:szCs w:val="28"/>
              </w:rPr>
            </w:pPr>
            <w:r>
              <w:rPr>
                <w:rFonts w:ascii="Times New Roman" w:hAnsi="Times New Roman" w:cs="Times New Roman"/>
                <w:bCs/>
                <w:sz w:val="28"/>
                <w:szCs w:val="28"/>
              </w:rPr>
              <w:t>5.</w:t>
            </w:r>
            <w:r>
              <w:rPr>
                <w:rStyle w:val="FontStyle43"/>
                <w:sz w:val="28"/>
                <w:szCs w:val="28"/>
                <w:lang w:eastAsia="en-US"/>
              </w:rPr>
              <w:t xml:space="preserve"> Знание </w:t>
            </w:r>
            <w:r>
              <w:rPr>
                <w:rFonts w:ascii="Times New Roman" w:hAnsi="Times New Roman" w:cs="Times New Roman"/>
                <w:sz w:val="28"/>
                <w:szCs w:val="28"/>
              </w:rPr>
              <w:t>основных закономерностей историко-литературного процесса.</w:t>
            </w:r>
          </w:p>
        </w:tc>
        <w:tc>
          <w:tcPr>
            <w:tcW w:w="4359" w:type="dxa"/>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rPr>
                <w:rFonts w:ascii="Times New Roman" w:hAnsi="Times New Roman" w:cs="Times New Roman"/>
                <w:sz w:val="28"/>
                <w:szCs w:val="28"/>
              </w:rPr>
            </w:pPr>
            <w:r>
              <w:rPr>
                <w:rFonts w:ascii="Times New Roman" w:hAnsi="Times New Roman" w:cs="Times New Roman"/>
                <w:sz w:val="28"/>
                <w:szCs w:val="28"/>
              </w:rPr>
              <w:t>Текущий контроль: фронтальный опрос в ходе аудиторных занятий.</w:t>
            </w:r>
          </w:p>
        </w:tc>
      </w:tr>
      <w:tr w:rsidR="00411032" w:rsidTr="00411032">
        <w:tc>
          <w:tcPr>
            <w:tcW w:w="4928" w:type="dxa"/>
            <w:tcBorders>
              <w:top w:val="single" w:sz="4" w:space="0" w:color="auto"/>
              <w:left w:val="single" w:sz="4" w:space="0" w:color="auto"/>
              <w:bottom w:val="single" w:sz="4" w:space="0" w:color="auto"/>
              <w:right w:val="single" w:sz="4" w:space="0" w:color="auto"/>
            </w:tcBorders>
            <w:hideMark/>
          </w:tcPr>
          <w:p w:rsidR="00411032" w:rsidRDefault="00411032">
            <w:pPr>
              <w:shd w:val="clear" w:color="auto" w:fill="FFFFFF"/>
              <w:suppressAutoHyphens/>
              <w:spacing w:after="0" w:line="240" w:lineRule="auto"/>
              <w:ind w:right="126"/>
              <w:jc w:val="both"/>
              <w:rPr>
                <w:rFonts w:ascii="Times New Roman" w:hAnsi="Times New Roman" w:cs="Times New Roman"/>
                <w:bCs/>
                <w:sz w:val="28"/>
                <w:szCs w:val="28"/>
              </w:rPr>
            </w:pPr>
            <w:r>
              <w:rPr>
                <w:rFonts w:ascii="Times New Roman" w:hAnsi="Times New Roman" w:cs="Times New Roman"/>
                <w:bCs/>
                <w:sz w:val="28"/>
                <w:szCs w:val="28"/>
              </w:rPr>
              <w:t>6.</w:t>
            </w:r>
            <w:r>
              <w:rPr>
                <w:rStyle w:val="FontStyle43"/>
                <w:sz w:val="28"/>
                <w:szCs w:val="28"/>
                <w:lang w:eastAsia="en-US"/>
              </w:rPr>
              <w:t xml:space="preserve"> Знание </w:t>
            </w:r>
            <w:r>
              <w:rPr>
                <w:rFonts w:ascii="Times New Roman" w:hAnsi="Times New Roman" w:cs="Times New Roman"/>
                <w:sz w:val="28"/>
                <w:szCs w:val="28"/>
              </w:rPr>
              <w:t>содержания работ литературных критиков.</w:t>
            </w:r>
          </w:p>
        </w:tc>
        <w:tc>
          <w:tcPr>
            <w:tcW w:w="4359" w:type="dxa"/>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rPr>
                <w:rFonts w:ascii="Times New Roman" w:hAnsi="Times New Roman" w:cs="Times New Roman"/>
                <w:sz w:val="28"/>
                <w:szCs w:val="28"/>
              </w:rPr>
            </w:pPr>
            <w:r>
              <w:rPr>
                <w:rFonts w:ascii="Times New Roman" w:hAnsi="Times New Roman" w:cs="Times New Roman"/>
                <w:sz w:val="28"/>
                <w:szCs w:val="28"/>
              </w:rPr>
              <w:t>Текущий контроль: фронтальный опрос в ходе аудиторных занятий, оценка.</w:t>
            </w:r>
          </w:p>
        </w:tc>
      </w:tr>
      <w:tr w:rsidR="00411032" w:rsidTr="00411032">
        <w:tc>
          <w:tcPr>
            <w:tcW w:w="4928" w:type="dxa"/>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rPr>
                <w:rFonts w:ascii="Times New Roman" w:hAnsi="Times New Roman" w:cs="Times New Roman"/>
                <w:bCs/>
                <w:sz w:val="28"/>
                <w:szCs w:val="28"/>
              </w:rPr>
            </w:pPr>
            <w:r>
              <w:rPr>
                <w:rFonts w:ascii="Times New Roman" w:hAnsi="Times New Roman" w:cs="Times New Roman"/>
                <w:bCs/>
                <w:sz w:val="28"/>
                <w:szCs w:val="28"/>
              </w:rPr>
              <w:t>7.</w:t>
            </w:r>
            <w:r>
              <w:rPr>
                <w:rStyle w:val="FontStyle43"/>
                <w:sz w:val="28"/>
                <w:szCs w:val="28"/>
                <w:lang w:eastAsia="en-US"/>
              </w:rPr>
              <w:t xml:space="preserve"> Умение </w:t>
            </w:r>
            <w:r>
              <w:rPr>
                <w:rFonts w:ascii="Times New Roman" w:hAnsi="Times New Roman" w:cs="Times New Roman"/>
                <w:sz w:val="28"/>
                <w:szCs w:val="28"/>
              </w:rPr>
              <w:t>воспроизводить содержание литературного произведения.</w:t>
            </w:r>
          </w:p>
        </w:tc>
        <w:tc>
          <w:tcPr>
            <w:tcW w:w="4359" w:type="dxa"/>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rPr>
                <w:rFonts w:ascii="Times New Roman" w:hAnsi="Times New Roman" w:cs="Times New Roman"/>
                <w:b/>
                <w:bCs/>
                <w:sz w:val="28"/>
                <w:szCs w:val="28"/>
              </w:rPr>
            </w:pPr>
            <w:r>
              <w:rPr>
                <w:rFonts w:ascii="Times New Roman" w:hAnsi="Times New Roman" w:cs="Times New Roman"/>
                <w:sz w:val="28"/>
                <w:szCs w:val="28"/>
              </w:rPr>
              <w:t>Наблюдение в ходе самостоятельной работы и оценка выполнения проверочного задания.</w:t>
            </w:r>
          </w:p>
        </w:tc>
      </w:tr>
      <w:tr w:rsidR="00411032" w:rsidTr="00411032">
        <w:tc>
          <w:tcPr>
            <w:tcW w:w="4928" w:type="dxa"/>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rPr>
                <w:rFonts w:ascii="Times New Roman" w:hAnsi="Times New Roman" w:cs="Times New Roman"/>
                <w:bCs/>
                <w:sz w:val="28"/>
                <w:szCs w:val="28"/>
              </w:rPr>
            </w:pPr>
            <w:r>
              <w:rPr>
                <w:rFonts w:ascii="Times New Roman" w:hAnsi="Times New Roman" w:cs="Times New Roman"/>
                <w:bCs/>
                <w:sz w:val="28"/>
                <w:szCs w:val="28"/>
              </w:rPr>
              <w:t>8.</w:t>
            </w:r>
            <w:r>
              <w:rPr>
                <w:rStyle w:val="FontStyle43"/>
                <w:sz w:val="28"/>
                <w:szCs w:val="28"/>
                <w:lang w:eastAsia="en-US"/>
              </w:rPr>
              <w:t xml:space="preserve"> Умение </w:t>
            </w:r>
            <w:r>
              <w:rPr>
                <w:rFonts w:ascii="Times New Roman" w:hAnsi="Times New Roman" w:cs="Times New Roman"/>
                <w:sz w:val="28"/>
                <w:szCs w:val="28"/>
              </w:rPr>
              <w:t>анализировать и интерпретировать художественное произведение, используя сведения по истории и теории литературы .</w:t>
            </w:r>
          </w:p>
        </w:tc>
        <w:tc>
          <w:tcPr>
            <w:tcW w:w="4359" w:type="dxa"/>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 в ходе практического занятия и оценка выполнения практического задания.</w:t>
            </w:r>
          </w:p>
        </w:tc>
      </w:tr>
      <w:tr w:rsidR="00411032" w:rsidTr="00411032">
        <w:tc>
          <w:tcPr>
            <w:tcW w:w="4928" w:type="dxa"/>
            <w:tcBorders>
              <w:top w:val="single" w:sz="4" w:space="0" w:color="auto"/>
              <w:left w:val="single" w:sz="4" w:space="0" w:color="auto"/>
              <w:bottom w:val="single" w:sz="4" w:space="0" w:color="auto"/>
              <w:right w:val="single" w:sz="4" w:space="0" w:color="auto"/>
            </w:tcBorders>
            <w:hideMark/>
          </w:tcPr>
          <w:p w:rsidR="00411032" w:rsidRDefault="0041103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9. </w:t>
            </w:r>
            <w:r>
              <w:rPr>
                <w:rStyle w:val="FontStyle43"/>
                <w:sz w:val="28"/>
                <w:szCs w:val="28"/>
                <w:lang w:eastAsia="en-US"/>
              </w:rPr>
              <w:t xml:space="preserve">Умение </w:t>
            </w:r>
            <w:r>
              <w:rPr>
                <w:rFonts w:ascii="Times New Roman" w:hAnsi="Times New Roman" w:cs="Times New Roman"/>
                <w:sz w:val="28"/>
                <w:szCs w:val="28"/>
              </w:rPr>
              <w:t>определять род и жанр произведения, сопоставлять литературные произведения.</w:t>
            </w:r>
          </w:p>
        </w:tc>
        <w:tc>
          <w:tcPr>
            <w:tcW w:w="4359" w:type="dxa"/>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 в ходе практического занятия и оценка выполнения практического задания.</w:t>
            </w:r>
          </w:p>
        </w:tc>
      </w:tr>
      <w:tr w:rsidR="00411032" w:rsidTr="00411032">
        <w:trPr>
          <w:trHeight w:val="778"/>
        </w:trPr>
        <w:tc>
          <w:tcPr>
            <w:tcW w:w="4928" w:type="dxa"/>
            <w:tcBorders>
              <w:top w:val="single" w:sz="4" w:space="0" w:color="auto"/>
              <w:left w:val="single" w:sz="4" w:space="0" w:color="auto"/>
              <w:bottom w:val="single" w:sz="4" w:space="0" w:color="auto"/>
              <w:right w:val="single" w:sz="4" w:space="0" w:color="auto"/>
            </w:tcBorders>
          </w:tcPr>
          <w:p w:rsidR="00411032" w:rsidRDefault="00411032">
            <w:pPr>
              <w:tabs>
                <w:tab w:val="left" w:pos="567"/>
              </w:tabs>
              <w:spacing w:after="0" w:line="240" w:lineRule="auto"/>
              <w:rPr>
                <w:rFonts w:ascii="Times New Roman" w:hAnsi="Times New Roman" w:cs="Times New Roman"/>
                <w:sz w:val="28"/>
                <w:szCs w:val="28"/>
              </w:rPr>
            </w:pPr>
            <w:r>
              <w:rPr>
                <w:rFonts w:ascii="Times New Roman" w:hAnsi="Times New Roman" w:cs="Times New Roman"/>
                <w:bCs/>
                <w:sz w:val="28"/>
                <w:szCs w:val="28"/>
              </w:rPr>
              <w:t>10.</w:t>
            </w:r>
            <w:r>
              <w:rPr>
                <w:rStyle w:val="FontStyle43"/>
                <w:sz w:val="28"/>
                <w:szCs w:val="28"/>
                <w:lang w:eastAsia="en-US"/>
              </w:rPr>
              <w:t xml:space="preserve"> Умение </w:t>
            </w:r>
            <w:r>
              <w:rPr>
                <w:rFonts w:ascii="Times New Roman" w:hAnsi="Times New Roman" w:cs="Times New Roman"/>
                <w:sz w:val="28"/>
                <w:szCs w:val="28"/>
              </w:rPr>
              <w:t>сопоставлять литературные произведения; выявлять авторскую позицию;</w:t>
            </w:r>
          </w:p>
          <w:p w:rsidR="00411032" w:rsidRDefault="00411032">
            <w:pPr>
              <w:shd w:val="clear" w:color="auto" w:fill="FFFFFF"/>
              <w:suppressAutoHyphens/>
              <w:spacing w:after="0" w:line="240" w:lineRule="auto"/>
              <w:rPr>
                <w:rFonts w:ascii="Times New Roman" w:hAnsi="Times New Roman" w:cs="Times New Roman"/>
                <w:bCs/>
                <w:color w:val="000000"/>
                <w:sz w:val="28"/>
                <w:szCs w:val="28"/>
              </w:rPr>
            </w:pPr>
          </w:p>
        </w:tc>
        <w:tc>
          <w:tcPr>
            <w:tcW w:w="4359" w:type="dxa"/>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 в ходе практического занятия и оценка выполнения практического задания.</w:t>
            </w:r>
          </w:p>
        </w:tc>
      </w:tr>
      <w:tr w:rsidR="00411032" w:rsidTr="00411032">
        <w:trPr>
          <w:trHeight w:val="273"/>
        </w:trPr>
        <w:tc>
          <w:tcPr>
            <w:tcW w:w="4928" w:type="dxa"/>
            <w:tcBorders>
              <w:top w:val="single" w:sz="4" w:space="0" w:color="auto"/>
              <w:left w:val="single" w:sz="4" w:space="0" w:color="auto"/>
              <w:bottom w:val="single" w:sz="4" w:space="0" w:color="auto"/>
              <w:right w:val="single" w:sz="4" w:space="0" w:color="auto"/>
            </w:tcBorders>
            <w:hideMark/>
          </w:tcPr>
          <w:p w:rsidR="00411032" w:rsidRDefault="00411032">
            <w:pPr>
              <w:shd w:val="clear" w:color="auto" w:fill="FFFFFF"/>
              <w:suppressAutoHyphens/>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 xml:space="preserve">11. Умение </w:t>
            </w:r>
            <w:r>
              <w:rPr>
                <w:rFonts w:ascii="Times New Roman" w:hAnsi="Times New Roman" w:cs="Times New Roman"/>
                <w:sz w:val="28"/>
                <w:szCs w:val="28"/>
              </w:rPr>
              <w:t>выразительно читать изученные произведения, аргументировано</w:t>
            </w:r>
          </w:p>
          <w:p w:rsidR="00411032" w:rsidRDefault="00411032">
            <w:pPr>
              <w:shd w:val="clear" w:color="auto" w:fill="FFFFFF"/>
              <w:suppressAutoHyphens/>
              <w:spacing w:after="0" w:line="240" w:lineRule="auto"/>
              <w:rPr>
                <w:rFonts w:ascii="Times New Roman" w:hAnsi="Times New Roman" w:cs="Times New Roman"/>
                <w:bCs/>
                <w:sz w:val="28"/>
                <w:szCs w:val="28"/>
              </w:rPr>
            </w:pPr>
            <w:r>
              <w:rPr>
                <w:rFonts w:ascii="Times New Roman" w:hAnsi="Times New Roman" w:cs="Times New Roman"/>
                <w:sz w:val="28"/>
                <w:szCs w:val="28"/>
              </w:rPr>
              <w:lastRenderedPageBreak/>
              <w:t>формулировать свое отношение к прочитанному.</w:t>
            </w:r>
          </w:p>
        </w:tc>
        <w:tc>
          <w:tcPr>
            <w:tcW w:w="4359" w:type="dxa"/>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Наблюдение в ходе практического занятия и оценка выполнения практического задания.</w:t>
            </w:r>
          </w:p>
        </w:tc>
      </w:tr>
      <w:tr w:rsidR="00411032" w:rsidTr="00411032">
        <w:tc>
          <w:tcPr>
            <w:tcW w:w="4928" w:type="dxa"/>
            <w:tcBorders>
              <w:top w:val="single" w:sz="4" w:space="0" w:color="auto"/>
              <w:left w:val="single" w:sz="4" w:space="0" w:color="auto"/>
              <w:bottom w:val="single" w:sz="4" w:space="0" w:color="auto"/>
              <w:right w:val="single" w:sz="4" w:space="0" w:color="auto"/>
            </w:tcBorders>
            <w:hideMark/>
          </w:tcPr>
          <w:p w:rsidR="00411032" w:rsidRDefault="00411032">
            <w:pPr>
              <w:shd w:val="clear" w:color="auto" w:fill="FFFFFF"/>
              <w:tabs>
                <w:tab w:val="left" w:pos="567"/>
              </w:tabs>
              <w:suppressAutoHyphens/>
              <w:spacing w:after="0" w:line="240" w:lineRule="auto"/>
              <w:ind w:right="142"/>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12.</w:t>
            </w:r>
            <w:r>
              <w:rPr>
                <w:rStyle w:val="FontStyle43"/>
                <w:sz w:val="28"/>
                <w:szCs w:val="28"/>
                <w:lang w:eastAsia="en-US"/>
              </w:rPr>
              <w:t>Умение</w:t>
            </w:r>
            <w:r>
              <w:rPr>
                <w:rFonts w:ascii="Times New Roman" w:hAnsi="Times New Roman" w:cs="Times New Roman"/>
                <w:bCs/>
                <w:color w:val="000000"/>
                <w:sz w:val="28"/>
                <w:szCs w:val="28"/>
              </w:rPr>
              <w:t xml:space="preserve"> </w:t>
            </w:r>
            <w:r>
              <w:rPr>
                <w:rFonts w:ascii="Times New Roman" w:hAnsi="Times New Roman" w:cs="Times New Roman"/>
                <w:sz w:val="28"/>
                <w:szCs w:val="28"/>
              </w:rPr>
              <w:t>соотносить художественную литературу с общественной жизнью и культурой.</w:t>
            </w:r>
          </w:p>
        </w:tc>
        <w:tc>
          <w:tcPr>
            <w:tcW w:w="4359" w:type="dxa"/>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rPr>
                <w:rFonts w:ascii="Times New Roman" w:hAnsi="Times New Roman" w:cs="Times New Roman"/>
                <w:sz w:val="28"/>
                <w:szCs w:val="28"/>
              </w:rPr>
            </w:pPr>
            <w:r>
              <w:rPr>
                <w:rFonts w:ascii="Times New Roman" w:hAnsi="Times New Roman" w:cs="Times New Roman"/>
                <w:sz w:val="28"/>
                <w:szCs w:val="28"/>
              </w:rPr>
              <w:t>Оценка решения ситуационных задач</w:t>
            </w:r>
          </w:p>
        </w:tc>
      </w:tr>
      <w:tr w:rsidR="00411032" w:rsidTr="00411032">
        <w:tc>
          <w:tcPr>
            <w:tcW w:w="4928" w:type="dxa"/>
            <w:tcBorders>
              <w:top w:val="single" w:sz="4" w:space="0" w:color="auto"/>
              <w:left w:val="single" w:sz="4" w:space="0" w:color="auto"/>
              <w:bottom w:val="single" w:sz="4" w:space="0" w:color="auto"/>
              <w:right w:val="single" w:sz="4" w:space="0" w:color="auto"/>
            </w:tcBorders>
            <w:hideMark/>
          </w:tcPr>
          <w:p w:rsidR="00411032" w:rsidRDefault="00411032">
            <w:pPr>
              <w:shd w:val="clear" w:color="auto" w:fill="FFFFFF"/>
              <w:tabs>
                <w:tab w:val="left" w:pos="567"/>
              </w:tabs>
              <w:suppressAutoHyphens/>
              <w:spacing w:after="0" w:line="240" w:lineRule="auto"/>
              <w:ind w:right="142"/>
              <w:rPr>
                <w:rFonts w:ascii="Times New Roman" w:hAnsi="Times New Roman" w:cs="Times New Roman"/>
                <w:bCs/>
                <w:color w:val="000000"/>
                <w:sz w:val="28"/>
                <w:szCs w:val="28"/>
              </w:rPr>
            </w:pPr>
            <w:r>
              <w:rPr>
                <w:rFonts w:ascii="Times New Roman" w:hAnsi="Times New Roman" w:cs="Times New Roman"/>
                <w:sz w:val="28"/>
                <w:szCs w:val="28"/>
              </w:rPr>
              <w:t xml:space="preserve">13. Умение писать рецензии на прочитанные произведения и сочинения разных жанров. </w:t>
            </w:r>
          </w:p>
        </w:tc>
        <w:tc>
          <w:tcPr>
            <w:tcW w:w="4359" w:type="dxa"/>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rPr>
                <w:rFonts w:ascii="Times New Roman" w:hAnsi="Times New Roman" w:cs="Times New Roman"/>
                <w:sz w:val="28"/>
                <w:szCs w:val="28"/>
              </w:rPr>
            </w:pPr>
            <w:r>
              <w:rPr>
                <w:rFonts w:ascii="Times New Roman" w:hAnsi="Times New Roman" w:cs="Times New Roman"/>
                <w:sz w:val="28"/>
                <w:szCs w:val="28"/>
              </w:rPr>
              <w:t>Оценка выполнения практического задания.</w:t>
            </w:r>
          </w:p>
        </w:tc>
      </w:tr>
      <w:tr w:rsidR="00411032" w:rsidTr="00411032">
        <w:tc>
          <w:tcPr>
            <w:tcW w:w="9287" w:type="dxa"/>
            <w:gridSpan w:val="2"/>
            <w:tcBorders>
              <w:top w:val="single" w:sz="4" w:space="0" w:color="auto"/>
              <w:left w:val="single" w:sz="4" w:space="0" w:color="auto"/>
              <w:bottom w:val="single" w:sz="4" w:space="0" w:color="auto"/>
              <w:right w:val="single" w:sz="4" w:space="0" w:color="auto"/>
            </w:tcBorders>
            <w:hideMark/>
          </w:tcPr>
          <w:p w:rsidR="00411032" w:rsidRDefault="00411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Итоговый контроль: </w:t>
            </w:r>
            <w:r>
              <w:rPr>
                <w:rFonts w:ascii="Times New Roman" w:hAnsi="Times New Roman" w:cs="Times New Roman"/>
                <w:b/>
                <w:sz w:val="28"/>
                <w:szCs w:val="28"/>
              </w:rPr>
              <w:t>дифференцированный зачёт</w:t>
            </w:r>
          </w:p>
        </w:tc>
      </w:tr>
    </w:tbl>
    <w:p w:rsidR="00411032" w:rsidRDefault="00411032" w:rsidP="00411032">
      <w:pPr>
        <w:shd w:val="clear" w:color="auto" w:fill="FFFFFF"/>
        <w:tabs>
          <w:tab w:val="num" w:pos="567"/>
        </w:tabs>
        <w:suppressAutoHyphens/>
        <w:spacing w:after="0" w:line="240" w:lineRule="auto"/>
        <w:ind w:left="567" w:right="86"/>
        <w:jc w:val="both"/>
        <w:rPr>
          <w:rFonts w:ascii="Times New Roman" w:hAnsi="Times New Roman" w:cs="Times New Roman"/>
          <w:color w:val="000000"/>
          <w:sz w:val="28"/>
          <w:szCs w:val="28"/>
        </w:rPr>
      </w:pPr>
    </w:p>
    <w:p w:rsidR="00411032" w:rsidRDefault="00411032" w:rsidP="00411032">
      <w:pPr>
        <w:shd w:val="clear" w:color="auto" w:fill="FFFFFF"/>
        <w:tabs>
          <w:tab w:val="num" w:pos="567"/>
        </w:tabs>
        <w:suppressAutoHyphens/>
        <w:spacing w:after="0" w:line="240" w:lineRule="auto"/>
        <w:ind w:left="567" w:right="86"/>
        <w:jc w:val="both"/>
        <w:rPr>
          <w:rFonts w:ascii="Times New Roman" w:hAnsi="Times New Roman" w:cs="Times New Roman"/>
          <w:color w:val="000000"/>
          <w:sz w:val="28"/>
          <w:szCs w:val="28"/>
        </w:rPr>
      </w:pPr>
    </w:p>
    <w:p w:rsidR="00411032" w:rsidRDefault="00411032" w:rsidP="00411032">
      <w:pPr>
        <w:spacing w:after="0" w:line="240" w:lineRule="auto"/>
        <w:rPr>
          <w:rFonts w:ascii="Times New Roman" w:hAnsi="Times New Roman" w:cs="Times New Roman"/>
          <w:sz w:val="28"/>
          <w:szCs w:val="28"/>
        </w:rPr>
      </w:pPr>
    </w:p>
    <w:p w:rsidR="00411032" w:rsidRDefault="00411032" w:rsidP="00411032">
      <w:pPr>
        <w:spacing w:after="0" w:line="240" w:lineRule="auto"/>
        <w:rPr>
          <w:rFonts w:ascii="Times New Roman" w:hAnsi="Times New Roman" w:cs="Times New Roman"/>
          <w:sz w:val="28"/>
          <w:szCs w:val="28"/>
        </w:rPr>
      </w:pPr>
    </w:p>
    <w:p w:rsidR="00821741" w:rsidRDefault="00821741"/>
    <w:sectPr w:rsidR="00821741" w:rsidSect="008217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D3" w:rsidRDefault="006642D3" w:rsidP="0047495C">
      <w:pPr>
        <w:spacing w:after="0" w:line="240" w:lineRule="auto"/>
      </w:pPr>
      <w:r>
        <w:separator/>
      </w:r>
    </w:p>
  </w:endnote>
  <w:endnote w:type="continuationSeparator" w:id="0">
    <w:p w:rsidR="006642D3" w:rsidRDefault="006642D3" w:rsidP="00474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àìè â 2006 ãîäó ïðîãðàììû ïî ôè">
    <w:altName w:val="Times New Roman"/>
    <w:charset w:val="00"/>
    <w:family w:val="roman"/>
    <w:pitch w:val="default"/>
  </w:font>
  <w:font w:name="Arial Narrow">
    <w:panose1 w:val="020B0606020202030204"/>
    <w:charset w:val="CC"/>
    <w:family w:val="swiss"/>
    <w:pitch w:val="variable"/>
    <w:sig w:usb0="00000287" w:usb1="00000800" w:usb2="00000000" w:usb3="00000000" w:csb0="0000009F" w:csb1="00000000"/>
  </w:font>
  <w:font w:name="PragmaticaC">
    <w:altName w:val="Courier New"/>
    <w:charset w:val="00"/>
    <w:family w:val="decorative"/>
    <w:pitch w:val="variable"/>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D3" w:rsidRDefault="006642D3" w:rsidP="0047495C">
      <w:pPr>
        <w:spacing w:after="0" w:line="240" w:lineRule="auto"/>
      </w:pPr>
      <w:r>
        <w:separator/>
      </w:r>
    </w:p>
  </w:footnote>
  <w:footnote w:type="continuationSeparator" w:id="0">
    <w:p w:rsidR="006642D3" w:rsidRDefault="006642D3" w:rsidP="00474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3">
    <w:nsid w:val="40B76A37"/>
    <w:multiLevelType w:val="hybridMultilevel"/>
    <w:tmpl w:val="088AF128"/>
    <w:lvl w:ilvl="0" w:tplc="FA927EDC">
      <w:start w:val="1"/>
      <w:numFmt w:val="bullet"/>
      <w:lvlText w:val=""/>
      <w:lvlJc w:val="left"/>
      <w:pPr>
        <w:tabs>
          <w:tab w:val="num" w:pos="1461"/>
        </w:tabs>
        <w:ind w:left="146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DD50448"/>
    <w:multiLevelType w:val="hybridMultilevel"/>
    <w:tmpl w:val="A0D6D6A8"/>
    <w:lvl w:ilvl="0" w:tplc="456C93D4">
      <w:start w:val="3"/>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5">
    <w:nsid w:val="6641299D"/>
    <w:multiLevelType w:val="hybridMultilevel"/>
    <w:tmpl w:val="40CA0962"/>
    <w:lvl w:ilvl="0" w:tplc="FA927EDC">
      <w:start w:val="1"/>
      <w:numFmt w:val="bullet"/>
      <w:lvlText w:val=""/>
      <w:lvlJc w:val="left"/>
      <w:pPr>
        <w:tabs>
          <w:tab w:val="num" w:pos="2388"/>
        </w:tabs>
        <w:ind w:left="2388" w:hanging="360"/>
      </w:pPr>
      <w:rPr>
        <w:rFonts w:ascii="Symbol" w:hAnsi="Symbol" w:hint="default"/>
        <w:color w:val="auto"/>
      </w:rPr>
    </w:lvl>
    <w:lvl w:ilvl="1" w:tplc="FA927EDC">
      <w:start w:val="1"/>
      <w:numFmt w:val="bullet"/>
      <w:lvlText w:val=""/>
      <w:lvlJc w:val="left"/>
      <w:pPr>
        <w:tabs>
          <w:tab w:val="num" w:pos="2367"/>
        </w:tabs>
        <w:ind w:left="2367"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1032"/>
    <w:rsid w:val="00286E76"/>
    <w:rsid w:val="00327D8C"/>
    <w:rsid w:val="003447A8"/>
    <w:rsid w:val="00400A88"/>
    <w:rsid w:val="00411032"/>
    <w:rsid w:val="0047495C"/>
    <w:rsid w:val="00493CD0"/>
    <w:rsid w:val="00530FCF"/>
    <w:rsid w:val="006642D3"/>
    <w:rsid w:val="00821741"/>
    <w:rsid w:val="00A226A9"/>
    <w:rsid w:val="00BF2DE6"/>
    <w:rsid w:val="00D07CD4"/>
    <w:rsid w:val="00D91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32"/>
    <w:pPr>
      <w:spacing w:after="200" w:line="276" w:lineRule="auto"/>
    </w:pPr>
    <w:rPr>
      <w:rFonts w:eastAsiaTheme="minorEastAsia"/>
      <w:lang w:eastAsia="ru-RU"/>
    </w:rPr>
  </w:style>
  <w:style w:type="paragraph" w:styleId="2">
    <w:name w:val="heading 2"/>
    <w:basedOn w:val="a"/>
    <w:next w:val="a"/>
    <w:link w:val="20"/>
    <w:unhideWhenUsed/>
    <w:qFormat/>
    <w:rsid w:val="00411032"/>
    <w:pPr>
      <w:keepNext/>
      <w:spacing w:before="240" w:after="60" w:line="240" w:lineRule="auto"/>
      <w:outlineLvl w:val="1"/>
    </w:pPr>
    <w:rPr>
      <w:rFonts w:ascii="Arial" w:eastAsia="Times New Roman" w:hAnsi="Arial" w:cs="Arial"/>
      <w:b/>
      <w:bCs/>
      <w:i/>
      <w:iCs/>
      <w:sz w:val="28"/>
      <w:szCs w:val="28"/>
    </w:rPr>
  </w:style>
  <w:style w:type="paragraph" w:styleId="5">
    <w:name w:val="heading 5"/>
    <w:basedOn w:val="a"/>
    <w:next w:val="a"/>
    <w:link w:val="50"/>
    <w:semiHidden/>
    <w:unhideWhenUsed/>
    <w:qFormat/>
    <w:rsid w:val="00411032"/>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411032"/>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11032"/>
    <w:rPr>
      <w:rFonts w:ascii="Arial" w:eastAsia="Times New Roman" w:hAnsi="Arial" w:cs="Arial"/>
      <w:b/>
      <w:bCs/>
      <w:i/>
      <w:iCs/>
      <w:sz w:val="28"/>
      <w:szCs w:val="28"/>
      <w:lang w:eastAsia="ru-RU"/>
    </w:rPr>
  </w:style>
  <w:style w:type="character" w:customStyle="1" w:styleId="50">
    <w:name w:val="Заголовок 5 Знак"/>
    <w:basedOn w:val="a0"/>
    <w:link w:val="5"/>
    <w:semiHidden/>
    <w:rsid w:val="0041103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11032"/>
    <w:rPr>
      <w:rFonts w:ascii="Times New Roman" w:eastAsia="Times New Roman" w:hAnsi="Times New Roman" w:cs="Times New Roman"/>
      <w:b/>
      <w:bCs/>
      <w:lang w:eastAsia="ru-RU"/>
    </w:rPr>
  </w:style>
  <w:style w:type="paragraph" w:styleId="a3">
    <w:name w:val="header"/>
    <w:basedOn w:val="a"/>
    <w:link w:val="a4"/>
    <w:semiHidden/>
    <w:unhideWhenUsed/>
    <w:rsid w:val="0041103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semiHidden/>
    <w:rsid w:val="00411032"/>
    <w:rPr>
      <w:rFonts w:ascii="Times New Roman" w:eastAsia="Times New Roman" w:hAnsi="Times New Roman" w:cs="Times New Roman"/>
      <w:sz w:val="24"/>
      <w:szCs w:val="24"/>
      <w:lang w:eastAsia="ru-RU"/>
    </w:rPr>
  </w:style>
  <w:style w:type="paragraph" w:styleId="a5">
    <w:name w:val="footer"/>
    <w:basedOn w:val="a"/>
    <w:link w:val="a6"/>
    <w:semiHidden/>
    <w:unhideWhenUsed/>
    <w:rsid w:val="0041103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semiHidden/>
    <w:rsid w:val="00411032"/>
    <w:rPr>
      <w:rFonts w:ascii="Times New Roman" w:eastAsia="Times New Roman" w:hAnsi="Times New Roman" w:cs="Times New Roman"/>
      <w:sz w:val="24"/>
      <w:szCs w:val="24"/>
      <w:lang w:eastAsia="ru-RU"/>
    </w:rPr>
  </w:style>
  <w:style w:type="paragraph" w:styleId="a7">
    <w:name w:val="Body Text"/>
    <w:basedOn w:val="a"/>
    <w:link w:val="a8"/>
    <w:unhideWhenUsed/>
    <w:rsid w:val="00411032"/>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411032"/>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411032"/>
    <w:pPr>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semiHidden/>
    <w:rsid w:val="00411032"/>
    <w:rPr>
      <w:rFonts w:ascii="Times New Roman" w:eastAsia="Times New Roman" w:hAnsi="Times New Roman" w:cs="Times New Roman"/>
      <w:sz w:val="24"/>
      <w:szCs w:val="24"/>
      <w:lang w:eastAsia="ar-SA"/>
    </w:rPr>
  </w:style>
  <w:style w:type="paragraph" w:customStyle="1" w:styleId="1">
    <w:name w:val="Абзац списка1"/>
    <w:basedOn w:val="a"/>
    <w:rsid w:val="00411032"/>
    <w:pPr>
      <w:ind w:left="720"/>
    </w:pPr>
    <w:rPr>
      <w:rFonts w:ascii="Calibri" w:eastAsia="Times New Roman" w:hAnsi="Calibri" w:cs="Times New Roman"/>
    </w:rPr>
  </w:style>
  <w:style w:type="paragraph" w:customStyle="1" w:styleId="31">
    <w:name w:val="Основной текст с отступом 31"/>
    <w:basedOn w:val="a"/>
    <w:rsid w:val="00411032"/>
    <w:pPr>
      <w:spacing w:after="120" w:line="240" w:lineRule="auto"/>
      <w:ind w:left="283" w:firstLine="709"/>
    </w:pPr>
    <w:rPr>
      <w:rFonts w:ascii="Times New Roman" w:eastAsia="Times New Roman" w:hAnsi="Times New Roman" w:cs="Times New Roman"/>
      <w:sz w:val="16"/>
      <w:szCs w:val="16"/>
    </w:rPr>
  </w:style>
  <w:style w:type="paragraph" w:customStyle="1" w:styleId="22">
    <w:name w:val="Основной текст 22"/>
    <w:basedOn w:val="a"/>
    <w:rsid w:val="00411032"/>
    <w:pPr>
      <w:spacing w:after="0" w:line="240" w:lineRule="auto"/>
      <w:jc w:val="both"/>
    </w:pPr>
    <w:rPr>
      <w:rFonts w:ascii="àìè â 2006 ãîäó ïðîãðàììû ïî ôè" w:eastAsia="Times New Roman" w:hAnsi="àìè â 2006 ãîäó ïðîãðàììû ïî ôè" w:cs="Times New Roman"/>
      <w:b/>
      <w:sz w:val="32"/>
      <w:szCs w:val="24"/>
      <w:lang w:eastAsia="ar-SA"/>
    </w:rPr>
  </w:style>
  <w:style w:type="character" w:customStyle="1" w:styleId="21">
    <w:name w:val="Основной текст (2)"/>
    <w:basedOn w:val="a0"/>
    <w:link w:val="210"/>
    <w:locked/>
    <w:rsid w:val="00411032"/>
    <w:rPr>
      <w:sz w:val="34"/>
      <w:szCs w:val="34"/>
      <w:shd w:val="clear" w:color="auto" w:fill="FFFFFF"/>
    </w:rPr>
  </w:style>
  <w:style w:type="paragraph" w:customStyle="1" w:styleId="210">
    <w:name w:val="Основной текст (2)1"/>
    <w:basedOn w:val="a"/>
    <w:link w:val="21"/>
    <w:rsid w:val="00411032"/>
    <w:pPr>
      <w:shd w:val="clear" w:color="auto" w:fill="FFFFFF"/>
      <w:spacing w:before="180" w:after="60" w:line="365" w:lineRule="exact"/>
      <w:ind w:hanging="280"/>
      <w:jc w:val="both"/>
    </w:pPr>
    <w:rPr>
      <w:rFonts w:eastAsiaTheme="minorHAnsi"/>
      <w:sz w:val="34"/>
      <w:szCs w:val="34"/>
      <w:lang w:eastAsia="en-US"/>
    </w:rPr>
  </w:style>
  <w:style w:type="character" w:customStyle="1" w:styleId="3">
    <w:name w:val="Основной текст (3)"/>
    <w:basedOn w:val="a0"/>
    <w:link w:val="310"/>
    <w:locked/>
    <w:rsid w:val="00411032"/>
    <w:rPr>
      <w:sz w:val="34"/>
      <w:szCs w:val="34"/>
      <w:shd w:val="clear" w:color="auto" w:fill="FFFFFF"/>
    </w:rPr>
  </w:style>
  <w:style w:type="paragraph" w:customStyle="1" w:styleId="310">
    <w:name w:val="Основной текст (3)1"/>
    <w:basedOn w:val="a"/>
    <w:link w:val="3"/>
    <w:rsid w:val="00411032"/>
    <w:pPr>
      <w:shd w:val="clear" w:color="auto" w:fill="FFFFFF"/>
      <w:spacing w:before="60" w:after="60" w:line="360" w:lineRule="exact"/>
      <w:ind w:firstLine="1900"/>
    </w:pPr>
    <w:rPr>
      <w:rFonts w:eastAsiaTheme="minorHAnsi"/>
      <w:sz w:val="34"/>
      <w:szCs w:val="34"/>
      <w:lang w:eastAsia="en-US"/>
    </w:rPr>
  </w:style>
  <w:style w:type="character" w:customStyle="1" w:styleId="23">
    <w:name w:val="Заголовок №2"/>
    <w:basedOn w:val="a0"/>
    <w:link w:val="211"/>
    <w:locked/>
    <w:rsid w:val="00411032"/>
    <w:rPr>
      <w:b/>
      <w:bCs/>
      <w:sz w:val="34"/>
      <w:szCs w:val="34"/>
      <w:shd w:val="clear" w:color="auto" w:fill="FFFFFF"/>
    </w:rPr>
  </w:style>
  <w:style w:type="paragraph" w:customStyle="1" w:styleId="211">
    <w:name w:val="Заголовок №21"/>
    <w:basedOn w:val="a"/>
    <w:link w:val="23"/>
    <w:rsid w:val="00411032"/>
    <w:pPr>
      <w:shd w:val="clear" w:color="auto" w:fill="FFFFFF"/>
      <w:spacing w:before="60" w:after="60" w:line="240" w:lineRule="atLeast"/>
      <w:outlineLvl w:val="1"/>
    </w:pPr>
    <w:rPr>
      <w:rFonts w:eastAsiaTheme="minorHAnsi"/>
      <w:b/>
      <w:bCs/>
      <w:sz w:val="34"/>
      <w:szCs w:val="34"/>
      <w:lang w:eastAsia="en-US"/>
    </w:rPr>
  </w:style>
  <w:style w:type="paragraph" w:customStyle="1" w:styleId="FR3">
    <w:name w:val="FR3"/>
    <w:rsid w:val="00411032"/>
    <w:pPr>
      <w:suppressAutoHyphens/>
      <w:spacing w:before="200" w:after="0" w:line="240" w:lineRule="auto"/>
      <w:jc w:val="center"/>
    </w:pPr>
    <w:rPr>
      <w:rFonts w:ascii="Arial" w:eastAsia="Times New Roman" w:hAnsi="Arial" w:cs="Times New Roman"/>
      <w:b/>
      <w:sz w:val="24"/>
      <w:szCs w:val="24"/>
      <w:lang w:eastAsia="ru-RU"/>
    </w:rPr>
  </w:style>
  <w:style w:type="paragraph" w:customStyle="1" w:styleId="FR1">
    <w:name w:val="FR1"/>
    <w:rsid w:val="00411032"/>
    <w:pPr>
      <w:suppressAutoHyphens/>
      <w:spacing w:after="0" w:line="240" w:lineRule="auto"/>
      <w:ind w:left="360" w:right="400"/>
      <w:jc w:val="center"/>
    </w:pPr>
    <w:rPr>
      <w:rFonts w:ascii="Arial Narrow" w:eastAsia="Times New Roman" w:hAnsi="Arial Narrow" w:cs="Times New Roman"/>
      <w:sz w:val="32"/>
      <w:szCs w:val="24"/>
      <w:lang w:eastAsia="ru-RU"/>
    </w:rPr>
  </w:style>
  <w:style w:type="character" w:customStyle="1" w:styleId="51">
    <w:name w:val="Основной текст (5)"/>
    <w:basedOn w:val="a0"/>
    <w:link w:val="510"/>
    <w:locked/>
    <w:rsid w:val="00411032"/>
    <w:rPr>
      <w:b/>
      <w:bCs/>
      <w:sz w:val="34"/>
      <w:szCs w:val="34"/>
      <w:shd w:val="clear" w:color="auto" w:fill="FFFFFF"/>
    </w:rPr>
  </w:style>
  <w:style w:type="paragraph" w:customStyle="1" w:styleId="510">
    <w:name w:val="Основной текст (5)1"/>
    <w:basedOn w:val="a"/>
    <w:link w:val="51"/>
    <w:rsid w:val="00411032"/>
    <w:pPr>
      <w:shd w:val="clear" w:color="auto" w:fill="FFFFFF"/>
      <w:spacing w:before="720" w:after="0" w:line="365" w:lineRule="exact"/>
    </w:pPr>
    <w:rPr>
      <w:rFonts w:eastAsiaTheme="minorHAnsi"/>
      <w:b/>
      <w:bCs/>
      <w:sz w:val="34"/>
      <w:szCs w:val="34"/>
      <w:lang w:eastAsia="en-US"/>
    </w:rPr>
  </w:style>
  <w:style w:type="character" w:customStyle="1" w:styleId="12">
    <w:name w:val="Заголовок №1 (2)"/>
    <w:basedOn w:val="a0"/>
    <w:link w:val="121"/>
    <w:locked/>
    <w:rsid w:val="00411032"/>
    <w:rPr>
      <w:b/>
      <w:bCs/>
      <w:sz w:val="34"/>
      <w:szCs w:val="34"/>
      <w:shd w:val="clear" w:color="auto" w:fill="FFFFFF"/>
    </w:rPr>
  </w:style>
  <w:style w:type="paragraph" w:customStyle="1" w:styleId="121">
    <w:name w:val="Заголовок №1 (2)1"/>
    <w:basedOn w:val="a"/>
    <w:link w:val="12"/>
    <w:rsid w:val="00411032"/>
    <w:pPr>
      <w:shd w:val="clear" w:color="auto" w:fill="FFFFFF"/>
      <w:spacing w:before="300" w:after="60" w:line="240" w:lineRule="atLeast"/>
      <w:outlineLvl w:val="0"/>
    </w:pPr>
    <w:rPr>
      <w:rFonts w:eastAsiaTheme="minorHAnsi"/>
      <w:b/>
      <w:bCs/>
      <w:sz w:val="34"/>
      <w:szCs w:val="34"/>
      <w:lang w:eastAsia="en-US"/>
    </w:rPr>
  </w:style>
  <w:style w:type="character" w:customStyle="1" w:styleId="61">
    <w:name w:val="Основной текст (6)"/>
    <w:basedOn w:val="a0"/>
    <w:link w:val="610"/>
    <w:locked/>
    <w:rsid w:val="00411032"/>
    <w:rPr>
      <w:b/>
      <w:bCs/>
      <w:sz w:val="34"/>
      <w:szCs w:val="34"/>
      <w:shd w:val="clear" w:color="auto" w:fill="FFFFFF"/>
    </w:rPr>
  </w:style>
  <w:style w:type="paragraph" w:customStyle="1" w:styleId="610">
    <w:name w:val="Основной текст (6)1"/>
    <w:basedOn w:val="a"/>
    <w:link w:val="61"/>
    <w:rsid w:val="00411032"/>
    <w:pPr>
      <w:shd w:val="clear" w:color="auto" w:fill="FFFFFF"/>
      <w:spacing w:before="420" w:after="60" w:line="389" w:lineRule="exact"/>
      <w:ind w:firstLine="1000"/>
    </w:pPr>
    <w:rPr>
      <w:rFonts w:eastAsiaTheme="minorHAnsi"/>
      <w:b/>
      <w:bCs/>
      <w:sz w:val="34"/>
      <w:szCs w:val="34"/>
      <w:lang w:eastAsia="en-US"/>
    </w:rPr>
  </w:style>
  <w:style w:type="paragraph" w:customStyle="1" w:styleId="ab">
    <w:name w:val="параграф"/>
    <w:basedOn w:val="a"/>
    <w:rsid w:val="00411032"/>
    <w:pPr>
      <w:autoSpaceDE w:val="0"/>
      <w:spacing w:after="0" w:line="236" w:lineRule="atLeast"/>
      <w:jc w:val="center"/>
    </w:pPr>
    <w:rPr>
      <w:rFonts w:ascii="PragmaticaC" w:eastAsia="Times New Roman" w:hAnsi="PragmaticaC" w:cs="Wingdings"/>
      <w:b/>
      <w:bCs/>
      <w:sz w:val="20"/>
      <w:szCs w:val="20"/>
    </w:rPr>
  </w:style>
  <w:style w:type="character" w:customStyle="1" w:styleId="WW8Num1z0">
    <w:name w:val="WW8Num1z0"/>
    <w:rsid w:val="00411032"/>
    <w:rPr>
      <w:rFonts w:ascii="Symbol" w:hAnsi="Symbol" w:hint="default"/>
    </w:rPr>
  </w:style>
  <w:style w:type="character" w:customStyle="1" w:styleId="10">
    <w:name w:val="Знак Знак1"/>
    <w:basedOn w:val="a0"/>
    <w:rsid w:val="00411032"/>
    <w:rPr>
      <w:rFonts w:ascii="Times New Roman" w:eastAsia="Times New Roman" w:hAnsi="Times New Roman" w:cs="Times New Roman" w:hint="default"/>
      <w:sz w:val="24"/>
      <w:szCs w:val="24"/>
    </w:rPr>
  </w:style>
  <w:style w:type="character" w:customStyle="1" w:styleId="ac">
    <w:name w:val="Основной текст + Полужирный"/>
    <w:rsid w:val="00411032"/>
    <w:rPr>
      <w:rFonts w:ascii="Times New Roman" w:hAnsi="Times New Roman" w:cs="Times New Roman" w:hint="default"/>
      <w:b/>
      <w:bCs/>
      <w:sz w:val="34"/>
      <w:szCs w:val="34"/>
    </w:rPr>
  </w:style>
  <w:style w:type="character" w:customStyle="1" w:styleId="24">
    <w:name w:val="Заголовок №2 + Не полужирный"/>
    <w:basedOn w:val="23"/>
    <w:rsid w:val="00411032"/>
    <w:rPr>
      <w:b/>
      <w:bCs/>
      <w:sz w:val="34"/>
      <w:szCs w:val="34"/>
      <w:shd w:val="clear" w:color="auto" w:fill="FFFFFF"/>
    </w:rPr>
  </w:style>
  <w:style w:type="character" w:customStyle="1" w:styleId="52">
    <w:name w:val="Основной текст (5)2"/>
    <w:basedOn w:val="51"/>
    <w:rsid w:val="00411032"/>
    <w:rPr>
      <w:b/>
      <w:bCs/>
      <w:sz w:val="34"/>
      <w:szCs w:val="34"/>
      <w:u w:val="single"/>
      <w:shd w:val="clear" w:color="auto" w:fill="FFFFFF"/>
    </w:rPr>
  </w:style>
  <w:style w:type="character" w:customStyle="1" w:styleId="25">
    <w:name w:val="Основной текст (2) + Полужирный"/>
    <w:basedOn w:val="21"/>
    <w:rsid w:val="00411032"/>
    <w:rPr>
      <w:rFonts w:ascii="Times New Roman" w:hAnsi="Times New Roman" w:cs="Times New Roman" w:hint="default"/>
      <w:b/>
      <w:bCs/>
      <w:sz w:val="34"/>
      <w:szCs w:val="34"/>
      <w:shd w:val="clear" w:color="auto" w:fill="FFFFFF"/>
    </w:rPr>
  </w:style>
  <w:style w:type="character" w:customStyle="1" w:styleId="53">
    <w:name w:val="Основной текст (5) + Не полужирный"/>
    <w:basedOn w:val="51"/>
    <w:rsid w:val="00411032"/>
    <w:rPr>
      <w:rFonts w:ascii="Times New Roman" w:hAnsi="Times New Roman" w:cs="Times New Roman" w:hint="default"/>
      <w:b/>
      <w:bCs/>
      <w:sz w:val="34"/>
      <w:szCs w:val="34"/>
      <w:shd w:val="clear" w:color="auto" w:fill="FFFFFF"/>
    </w:rPr>
  </w:style>
  <w:style w:type="character" w:customStyle="1" w:styleId="FontStyle43">
    <w:name w:val="Font Style43"/>
    <w:basedOn w:val="a0"/>
    <w:rsid w:val="00411032"/>
    <w:rPr>
      <w:rFonts w:ascii="Times New Roman" w:hAnsi="Times New Roman" w:cs="Times New Roman" w:hint="default"/>
      <w:color w:val="000000"/>
      <w:sz w:val="22"/>
      <w:szCs w:val="22"/>
    </w:rPr>
  </w:style>
  <w:style w:type="paragraph" w:styleId="ad">
    <w:name w:val="Balloon Text"/>
    <w:basedOn w:val="a"/>
    <w:link w:val="ae"/>
    <w:uiPriority w:val="99"/>
    <w:semiHidden/>
    <w:unhideWhenUsed/>
    <w:rsid w:val="00A226A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226A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681085">
      <w:bodyDiv w:val="1"/>
      <w:marLeft w:val="0"/>
      <w:marRight w:val="0"/>
      <w:marTop w:val="0"/>
      <w:marBottom w:val="0"/>
      <w:divBdr>
        <w:top w:val="none" w:sz="0" w:space="0" w:color="auto"/>
        <w:left w:val="none" w:sz="0" w:space="0" w:color="auto"/>
        <w:bottom w:val="none" w:sz="0" w:space="0" w:color="auto"/>
        <w:right w:val="none" w:sz="0" w:space="0" w:color="auto"/>
      </w:divBdr>
    </w:div>
    <w:div w:id="194669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21</Pages>
  <Words>5053</Words>
  <Characters>28808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Alvin</cp:lastModifiedBy>
  <cp:revision>10</cp:revision>
  <dcterms:created xsi:type="dcterms:W3CDTF">2022-01-13T11:34:00Z</dcterms:created>
  <dcterms:modified xsi:type="dcterms:W3CDTF">2022-10-04T23:24:00Z</dcterms:modified>
</cp:coreProperties>
</file>