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2A" w:rsidRDefault="0075572A" w:rsidP="00B17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84171" cy="917398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9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7" cy="91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798B" w:rsidRPr="00B1798B" w:rsidRDefault="00B1798B" w:rsidP="00B17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</w:rPr>
      </w:pPr>
      <w:r w:rsidRPr="00B1798B">
        <w:rPr>
          <w:rFonts w:ascii="Times New Roman" w:hAnsi="Times New Roman"/>
        </w:rPr>
        <w:t xml:space="preserve"> </w:t>
      </w:r>
    </w:p>
    <w:p w:rsidR="00B1798B" w:rsidRPr="00B1798B" w:rsidRDefault="00B1798B" w:rsidP="00B1798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798B" w:rsidRPr="00B1798B" w:rsidRDefault="00B1798B" w:rsidP="00B1798B">
      <w:pPr>
        <w:spacing w:after="0" w:line="252" w:lineRule="auto"/>
        <w:ind w:right="-259"/>
        <w:jc w:val="both"/>
        <w:rPr>
          <w:sz w:val="28"/>
          <w:szCs w:val="28"/>
        </w:rPr>
      </w:pPr>
      <w:r w:rsidRPr="00B1798B">
        <w:rPr>
          <w:rFonts w:ascii="Times New Roman" w:hAnsi="Times New Roman"/>
          <w:noProof/>
          <w:sz w:val="28"/>
          <w:szCs w:val="28"/>
        </w:rPr>
        <w:t>Рабочая программа учебной дисциплины УДП.</w:t>
      </w:r>
      <w:r>
        <w:rPr>
          <w:rFonts w:ascii="Times New Roman" w:hAnsi="Times New Roman"/>
          <w:noProof/>
          <w:sz w:val="28"/>
          <w:szCs w:val="28"/>
        </w:rPr>
        <w:t>02 История родного края</w:t>
      </w:r>
      <w:r w:rsidRPr="00B1798B">
        <w:rPr>
          <w:rFonts w:ascii="Times New Roman" w:hAnsi="Times New Roman"/>
          <w:noProof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23.02.07. Техническое обслуживание и ремонт </w:t>
      </w:r>
      <w:r w:rsidRPr="00B1798B">
        <w:rPr>
          <w:rFonts w:ascii="Times New Roman" w:hAnsi="Times New Roman"/>
          <w:bCs/>
          <w:sz w:val="28"/>
          <w:szCs w:val="28"/>
        </w:rPr>
        <w:t>двигателей, систем</w:t>
      </w:r>
      <w:r w:rsidRPr="00B1798B">
        <w:rPr>
          <w:sz w:val="28"/>
          <w:szCs w:val="28"/>
        </w:rPr>
        <w:t xml:space="preserve"> </w:t>
      </w:r>
      <w:r w:rsidRPr="00B1798B">
        <w:rPr>
          <w:rFonts w:ascii="Times New Roman" w:hAnsi="Times New Roman"/>
          <w:bCs/>
          <w:sz w:val="28"/>
          <w:szCs w:val="28"/>
        </w:rPr>
        <w:t>и агрегатов автомобилей</w:t>
      </w:r>
    </w:p>
    <w:p w:rsidR="00B1798B" w:rsidRPr="00B1798B" w:rsidRDefault="00B1798B" w:rsidP="00B1798B">
      <w:pPr>
        <w:spacing w:after="0" w:line="240" w:lineRule="auto"/>
        <w:ind w:left="3580"/>
        <w:jc w:val="both"/>
        <w:rPr>
          <w:rFonts w:ascii="Times New Roman" w:hAnsi="Times New Roman"/>
          <w:bCs/>
          <w:sz w:val="28"/>
          <w:szCs w:val="28"/>
        </w:rPr>
      </w:pPr>
    </w:p>
    <w:p w:rsidR="00B1798B" w:rsidRPr="00B1798B" w:rsidRDefault="00B1798B" w:rsidP="00B1798B">
      <w:pPr>
        <w:spacing w:after="0" w:line="240" w:lineRule="auto"/>
        <w:ind w:left="3580"/>
        <w:rPr>
          <w:rFonts w:ascii="Times New Roman" w:hAnsi="Times New Roman"/>
          <w:bCs/>
          <w:sz w:val="20"/>
          <w:szCs w:val="20"/>
        </w:rPr>
      </w:pPr>
    </w:p>
    <w:p w:rsidR="00B1798B" w:rsidRPr="00B1798B" w:rsidRDefault="00B1798B" w:rsidP="00B1798B">
      <w:pPr>
        <w:spacing w:after="0" w:line="240" w:lineRule="auto"/>
        <w:ind w:left="3580"/>
        <w:rPr>
          <w:rFonts w:ascii="Times New Roman" w:hAnsi="Times New Roman"/>
          <w:bCs/>
          <w:sz w:val="20"/>
          <w:szCs w:val="20"/>
        </w:rPr>
      </w:pPr>
    </w:p>
    <w:p w:rsidR="00B1798B" w:rsidRPr="00B1798B" w:rsidRDefault="00B1798B" w:rsidP="00B1798B">
      <w:pPr>
        <w:spacing w:after="0" w:line="240" w:lineRule="auto"/>
        <w:ind w:left="3580"/>
        <w:rPr>
          <w:rFonts w:ascii="Times New Roman" w:hAnsi="Times New Roman"/>
          <w:bCs/>
          <w:sz w:val="28"/>
          <w:szCs w:val="28"/>
        </w:rPr>
      </w:pPr>
    </w:p>
    <w:p w:rsidR="00B1798B" w:rsidRPr="00B1798B" w:rsidRDefault="00B1798B" w:rsidP="00B179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1798B">
        <w:rPr>
          <w:rFonts w:ascii="Times New Roman" w:hAnsi="Times New Roman"/>
          <w:bCs/>
          <w:sz w:val="28"/>
          <w:szCs w:val="28"/>
        </w:rPr>
        <w:t>Организаци</w:t>
      </w:r>
      <w:proofErr w:type="gramStart"/>
      <w:r w:rsidRPr="00B1798B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B1798B">
        <w:rPr>
          <w:rFonts w:ascii="Times New Roman" w:hAnsi="Times New Roman"/>
          <w:bCs/>
          <w:sz w:val="28"/>
          <w:szCs w:val="28"/>
        </w:rPr>
        <w:t xml:space="preserve"> разработчик: ГБПОУ КО «ТМТ»</w:t>
      </w:r>
    </w:p>
    <w:p w:rsidR="00B1798B" w:rsidRPr="00B1798B" w:rsidRDefault="00B1798B" w:rsidP="00B179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798B" w:rsidRPr="00B1798B" w:rsidRDefault="00B1798B" w:rsidP="00B1798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1798B" w:rsidRPr="00B1798B" w:rsidRDefault="00B1798B" w:rsidP="00B17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98B">
        <w:rPr>
          <w:rFonts w:ascii="Times New Roman" w:hAnsi="Times New Roman"/>
          <w:bCs/>
          <w:sz w:val="28"/>
          <w:szCs w:val="28"/>
        </w:rPr>
        <w:t xml:space="preserve">Разработчик: </w:t>
      </w:r>
      <w:r>
        <w:rPr>
          <w:rFonts w:ascii="Times New Roman" w:hAnsi="Times New Roman"/>
          <w:bCs/>
          <w:sz w:val="28"/>
          <w:szCs w:val="28"/>
        </w:rPr>
        <w:t>Юдина В.Н.</w:t>
      </w:r>
      <w:r w:rsidRPr="00B1798B">
        <w:rPr>
          <w:rFonts w:ascii="Times New Roman" w:hAnsi="Times New Roman"/>
          <w:bCs/>
          <w:sz w:val="28"/>
          <w:szCs w:val="28"/>
        </w:rPr>
        <w:t xml:space="preserve"> – преподаватель </w:t>
      </w: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98B" w:rsidRDefault="00B1798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0D03DC">
      <w:pPr>
        <w:pStyle w:val="1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03DC" w:rsidRDefault="000D03DC" w:rsidP="000D0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0D03DC" w:rsidTr="00673013">
        <w:tc>
          <w:tcPr>
            <w:tcW w:w="9322" w:type="dxa"/>
          </w:tcPr>
          <w:p w:rsidR="000D03DC" w:rsidRDefault="000D03DC" w:rsidP="000D03DC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  <w:r w:rsidRPr="002240EA"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  <w:t xml:space="preserve"> ПАСПОРТ ПРОГРАММЫ УЧЕБНОЙ ДИСЦИПЛИНЫ</w:t>
            </w:r>
          </w:p>
          <w:p w:rsidR="000D03DC" w:rsidRPr="002240EA" w:rsidRDefault="000D03DC" w:rsidP="00673013">
            <w:pPr>
              <w:spacing w:line="240" w:lineRule="auto"/>
              <w:rPr>
                <w:lang w:eastAsia="ar-SA"/>
              </w:rPr>
            </w:pPr>
          </w:p>
        </w:tc>
      </w:tr>
      <w:tr w:rsidR="000D03DC" w:rsidTr="00673013">
        <w:tc>
          <w:tcPr>
            <w:tcW w:w="9322" w:type="dxa"/>
          </w:tcPr>
          <w:p w:rsidR="000D03DC" w:rsidRPr="002240EA" w:rsidRDefault="000D03DC" w:rsidP="000D03DC">
            <w:pPr>
              <w:pStyle w:val="1"/>
              <w:numPr>
                <w:ilvl w:val="0"/>
                <w:numId w:val="16"/>
              </w:numPr>
              <w:ind w:hanging="502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  <w:r w:rsidRPr="002240EA"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  <w:p w:rsidR="000D03DC" w:rsidRPr="002240EA" w:rsidRDefault="000D03DC" w:rsidP="000D03DC">
            <w:pPr>
              <w:pStyle w:val="1"/>
              <w:numPr>
                <w:ilvl w:val="0"/>
                <w:numId w:val="14"/>
              </w:numPr>
              <w:ind w:left="284" w:firstLine="0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</w:p>
        </w:tc>
      </w:tr>
      <w:tr w:rsidR="000D03DC" w:rsidTr="00673013">
        <w:trPr>
          <w:trHeight w:val="670"/>
        </w:trPr>
        <w:tc>
          <w:tcPr>
            <w:tcW w:w="9322" w:type="dxa"/>
          </w:tcPr>
          <w:p w:rsidR="000D03DC" w:rsidRPr="002240EA" w:rsidRDefault="000D03DC" w:rsidP="000D03DC">
            <w:pPr>
              <w:pStyle w:val="1"/>
              <w:numPr>
                <w:ilvl w:val="0"/>
                <w:numId w:val="14"/>
              </w:numPr>
              <w:ind w:left="567" w:hanging="425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  <w:r w:rsidRPr="002240EA"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  <w:t>3    условия реализации программы    дисциплины</w:t>
            </w:r>
          </w:p>
          <w:p w:rsidR="000D03DC" w:rsidRPr="002240EA" w:rsidRDefault="000D03DC" w:rsidP="000D03DC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ind w:left="284" w:firstLine="284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</w:p>
        </w:tc>
      </w:tr>
      <w:tr w:rsidR="000D03DC" w:rsidTr="00673013">
        <w:tc>
          <w:tcPr>
            <w:tcW w:w="9322" w:type="dxa"/>
          </w:tcPr>
          <w:p w:rsidR="000D03DC" w:rsidRPr="002240EA" w:rsidRDefault="000D03DC" w:rsidP="000D03DC">
            <w:pPr>
              <w:pStyle w:val="1"/>
              <w:numPr>
                <w:ilvl w:val="0"/>
                <w:numId w:val="17"/>
              </w:numPr>
              <w:ind w:left="567" w:hanging="425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  <w:r w:rsidRPr="002240EA"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  <w:t>Контроль и оценка результатов   Освоения дисциплины</w:t>
            </w:r>
          </w:p>
          <w:p w:rsidR="000D03DC" w:rsidRPr="002240EA" w:rsidRDefault="000D03DC" w:rsidP="000D03DC">
            <w:pPr>
              <w:pStyle w:val="1"/>
              <w:numPr>
                <w:ilvl w:val="0"/>
                <w:numId w:val="14"/>
              </w:numPr>
              <w:ind w:left="284" w:firstLine="0"/>
              <w:rPr>
                <w:rFonts w:ascii="Times New Roman" w:hAnsi="Times New Roman" w:cs="Times New Roman"/>
                <w:b w:val="0"/>
                <w:caps/>
                <w:sz w:val="28"/>
                <w:szCs w:val="28"/>
                <w:lang w:val="ru-RU"/>
              </w:rPr>
            </w:pPr>
          </w:p>
        </w:tc>
      </w:tr>
    </w:tbl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3DC" w:rsidRDefault="000D03DC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B4C" w:rsidRDefault="005E3B4C" w:rsidP="005E3B4C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 УЧЕБНОЙ ДИСЦИПЛИНЫ</w:t>
      </w:r>
    </w:p>
    <w:p w:rsidR="005E3B4C" w:rsidRDefault="005E3B4C" w:rsidP="005E3B4C">
      <w:pPr>
        <w:spacing w:line="263" w:lineRule="exact"/>
        <w:rPr>
          <w:sz w:val="20"/>
          <w:szCs w:val="20"/>
        </w:rPr>
      </w:pPr>
    </w:p>
    <w:p w:rsidR="005E3B4C" w:rsidRPr="005E3B4C" w:rsidRDefault="005E3B4C" w:rsidP="005E3B4C">
      <w:pPr>
        <w:spacing w:line="330" w:lineRule="auto"/>
        <w:ind w:left="260" w:right="2700" w:firstLine="24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1.1. Область применения программы</w:t>
      </w:r>
    </w:p>
    <w:p w:rsidR="005E3B4C" w:rsidRPr="005E3B4C" w:rsidRDefault="005E3B4C" w:rsidP="005E3B4C">
      <w:pPr>
        <w:spacing w:line="235" w:lineRule="auto"/>
        <w:ind w:right="180" w:firstLine="567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 программа учебной дисциплины предназначена для изучения  в професс</w:t>
      </w:r>
      <w:r w:rsidRPr="005E3B4C">
        <w:rPr>
          <w:rFonts w:ascii="Times New Roman" w:hAnsi="Times New Roman"/>
          <w:sz w:val="26"/>
          <w:szCs w:val="26"/>
        </w:rPr>
        <w:t>и</w:t>
      </w:r>
      <w:r w:rsidRPr="005E3B4C">
        <w:rPr>
          <w:rFonts w:ascii="Times New Roman" w:hAnsi="Times New Roman"/>
          <w:sz w:val="26"/>
          <w:szCs w:val="26"/>
        </w:rPr>
        <w:t xml:space="preserve">ональной образовательной организации, </w:t>
      </w:r>
      <w:proofErr w:type="gramStart"/>
      <w:r w:rsidRPr="005E3B4C">
        <w:rPr>
          <w:rFonts w:ascii="Times New Roman" w:hAnsi="Times New Roman"/>
          <w:sz w:val="26"/>
          <w:szCs w:val="26"/>
        </w:rPr>
        <w:t>реализующих</w:t>
      </w:r>
      <w:proofErr w:type="gramEnd"/>
      <w:r w:rsidRPr="005E3B4C">
        <w:rPr>
          <w:rFonts w:ascii="Times New Roman" w:hAnsi="Times New Roman"/>
          <w:sz w:val="26"/>
          <w:szCs w:val="26"/>
        </w:rPr>
        <w:t xml:space="preserve"> образовательные программу при подготовке по специальностям </w:t>
      </w:r>
      <w:r w:rsidR="00B1798B" w:rsidRPr="00B1798B">
        <w:rPr>
          <w:rFonts w:ascii="Times New Roman" w:hAnsi="Times New Roman"/>
          <w:sz w:val="26"/>
          <w:szCs w:val="26"/>
        </w:rPr>
        <w:t>23.02.07. Техническое обслуживание и ремонт двигат</w:t>
      </w:r>
      <w:r w:rsidR="00B1798B">
        <w:rPr>
          <w:rFonts w:ascii="Times New Roman" w:hAnsi="Times New Roman"/>
          <w:sz w:val="26"/>
          <w:szCs w:val="26"/>
        </w:rPr>
        <w:t>е</w:t>
      </w:r>
      <w:r w:rsidR="00B1798B">
        <w:rPr>
          <w:rFonts w:ascii="Times New Roman" w:hAnsi="Times New Roman"/>
          <w:sz w:val="26"/>
          <w:szCs w:val="26"/>
        </w:rPr>
        <w:t>лей, систем и агрегатов автомо</w:t>
      </w:r>
      <w:r w:rsidR="00B1798B" w:rsidRPr="00B1798B">
        <w:rPr>
          <w:rFonts w:ascii="Times New Roman" w:hAnsi="Times New Roman"/>
          <w:sz w:val="26"/>
          <w:szCs w:val="26"/>
        </w:rPr>
        <w:t>билей</w:t>
      </w:r>
    </w:p>
    <w:p w:rsidR="005E3B4C" w:rsidRPr="005E3B4C" w:rsidRDefault="005E3B4C" w:rsidP="005E3B4C">
      <w:pPr>
        <w:spacing w:line="233" w:lineRule="exact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 xml:space="preserve">1.2. Место учебной дисциплины в структуре </w:t>
      </w:r>
      <w:proofErr w:type="gramStart"/>
      <w:r w:rsidRPr="005E3B4C">
        <w:rPr>
          <w:rFonts w:ascii="Times New Roman" w:hAnsi="Times New Roman"/>
          <w:b/>
          <w:bCs/>
          <w:sz w:val="26"/>
          <w:szCs w:val="26"/>
        </w:rPr>
        <w:t>основной профессиональной</w:t>
      </w:r>
      <w:proofErr w:type="gramEnd"/>
      <w:r w:rsidRPr="005E3B4C">
        <w:rPr>
          <w:rFonts w:ascii="Times New Roman" w:hAnsi="Times New Roman"/>
          <w:b/>
          <w:bCs/>
          <w:sz w:val="26"/>
          <w:szCs w:val="26"/>
        </w:rPr>
        <w:t xml:space="preserve"> образ</w:t>
      </w:r>
      <w:r w:rsidRPr="005E3B4C">
        <w:rPr>
          <w:rFonts w:ascii="Times New Roman" w:hAnsi="Times New Roman"/>
          <w:b/>
          <w:bCs/>
          <w:sz w:val="26"/>
          <w:szCs w:val="26"/>
        </w:rPr>
        <w:t>о</w:t>
      </w:r>
      <w:r w:rsidRPr="005E3B4C">
        <w:rPr>
          <w:rFonts w:ascii="Times New Roman" w:hAnsi="Times New Roman"/>
          <w:b/>
          <w:bCs/>
          <w:sz w:val="26"/>
          <w:szCs w:val="26"/>
        </w:rPr>
        <w:t>вательной программы:</w:t>
      </w:r>
      <w:r w:rsidRPr="005E3B4C">
        <w:rPr>
          <w:rFonts w:ascii="Times New Roman" w:hAnsi="Times New Roman"/>
          <w:sz w:val="26"/>
          <w:szCs w:val="26"/>
        </w:rPr>
        <w:t xml:space="preserve"> </w:t>
      </w: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Учебная дисциплина входит в состав дополнительных дисциплин</w:t>
      </w: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 w:firstLine="360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ED3AC9" w:rsidRPr="005E3B4C" w:rsidRDefault="00ED3AC9" w:rsidP="00960B5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62C99" w:rsidRPr="005E3B4C" w:rsidRDefault="00947825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</w:t>
      </w:r>
      <w:r w:rsidR="00EC111C" w:rsidRPr="005E3B4C">
        <w:rPr>
          <w:rFonts w:ascii="Times New Roman" w:hAnsi="Times New Roman"/>
          <w:sz w:val="26"/>
          <w:szCs w:val="26"/>
        </w:rPr>
        <w:t xml:space="preserve"> программа ориентирована на достижение следующих целей:</w:t>
      </w:r>
    </w:p>
    <w:p w:rsidR="0081621F" w:rsidRPr="005E3B4C" w:rsidRDefault="00762C99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b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молодого поколения исторических ориентиров самоидентиф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кации в современном мире, гражданской идентичности личности;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понимания истории как процесса эволюции общества, цивилиз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а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ции и истории как науки;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усвоение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интегративной системы знаний об истории при особом внимании к м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сту и роли Калужской  области в истории  Отечества; 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развитие способности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</w:t>
      </w:r>
      <w:proofErr w:type="gramStart"/>
      <w:r w:rsidR="0081621F" w:rsidRPr="005E3B4C">
        <w:rPr>
          <w:rFonts w:ascii="Times New Roman" w:eastAsia="Century Schoolbook" w:hAnsi="Times New Roman"/>
          <w:sz w:val="26"/>
          <w:szCs w:val="26"/>
        </w:rPr>
        <w:t>обучающихся</w:t>
      </w:r>
      <w:proofErr w:type="gramEnd"/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осмысливать важнейшие исторические события, процессы и явления;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4822" w:rsidRPr="00F82341" w:rsidRDefault="00762C99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воспитание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обучающихся в духе патриотизма, уважения к истории своего От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чества как единого многонационального государства, построенного на основе равенства всех народов России</w:t>
      </w:r>
      <w:r w:rsidR="00FD69D7" w:rsidRPr="005E3B4C">
        <w:rPr>
          <w:rFonts w:ascii="Times New Roman" w:eastAsia="Century Schoolbook" w:hAnsi="Times New Roman"/>
          <w:sz w:val="26"/>
          <w:szCs w:val="26"/>
        </w:rPr>
        <w:t>.</w:t>
      </w:r>
    </w:p>
    <w:p w:rsidR="0081621F" w:rsidRPr="00F82341" w:rsidRDefault="0081621F" w:rsidP="0081621F">
      <w:pPr>
        <w:spacing w:line="240" w:lineRule="auto"/>
        <w:jc w:val="both"/>
        <w:rPr>
          <w:rFonts w:ascii="Times New Roman" w:eastAsia="Century Schoolbook" w:hAnsi="Times New Roman"/>
          <w:sz w:val="26"/>
          <w:szCs w:val="26"/>
        </w:rPr>
      </w:pPr>
      <w:r w:rsidRPr="00F82341">
        <w:rPr>
          <w:rFonts w:ascii="Times New Roman" w:eastAsia="Century Schoolbook" w:hAnsi="Times New Roman"/>
          <w:sz w:val="26"/>
          <w:szCs w:val="26"/>
        </w:rPr>
        <w:t xml:space="preserve">Содержание учебной дисциплины «История </w:t>
      </w:r>
      <w:r w:rsidR="001124FA" w:rsidRPr="00F82341">
        <w:rPr>
          <w:rFonts w:ascii="Times New Roman" w:eastAsia="Century Schoolbook" w:hAnsi="Times New Roman"/>
          <w:sz w:val="26"/>
          <w:szCs w:val="26"/>
        </w:rPr>
        <w:t>Калужско</w:t>
      </w:r>
      <w:r w:rsidRPr="00F82341">
        <w:rPr>
          <w:rFonts w:ascii="Times New Roman" w:eastAsia="Century Schoolbook" w:hAnsi="Times New Roman"/>
          <w:sz w:val="26"/>
          <w:szCs w:val="26"/>
        </w:rPr>
        <w:t>го края» ориентирова</w:t>
      </w:r>
      <w:r w:rsidR="00F82341">
        <w:rPr>
          <w:rFonts w:ascii="Times New Roman" w:eastAsia="Century Schoolbook" w:hAnsi="Times New Roman"/>
          <w:sz w:val="26"/>
          <w:szCs w:val="26"/>
        </w:rPr>
        <w:t>но на осозн</w:t>
      </w:r>
      <w:r w:rsidR="00F82341">
        <w:rPr>
          <w:rFonts w:ascii="Times New Roman" w:eastAsia="Century Schoolbook" w:hAnsi="Times New Roman"/>
          <w:sz w:val="26"/>
          <w:szCs w:val="26"/>
        </w:rPr>
        <w:t>а</w:t>
      </w:r>
      <w:r w:rsidR="00F82341">
        <w:rPr>
          <w:rFonts w:ascii="Times New Roman" w:eastAsia="Century Schoolbook" w:hAnsi="Times New Roman"/>
          <w:sz w:val="26"/>
          <w:szCs w:val="26"/>
        </w:rPr>
        <w:t>ние обучающимися</w:t>
      </w:r>
      <w:r w:rsidRPr="00F82341">
        <w:rPr>
          <w:rFonts w:ascii="Times New Roman" w:eastAsia="Century Schoolbook" w:hAnsi="Times New Roman"/>
          <w:sz w:val="26"/>
          <w:szCs w:val="26"/>
        </w:rPr>
        <w:t xml:space="preserve"> базовых национальных ценностей российского общества, формир</w:t>
      </w:r>
      <w:r w:rsidRPr="00F82341">
        <w:rPr>
          <w:rFonts w:ascii="Times New Roman" w:eastAsia="Century Schoolbook" w:hAnsi="Times New Roman"/>
          <w:sz w:val="26"/>
          <w:szCs w:val="26"/>
        </w:rPr>
        <w:t>о</w:t>
      </w:r>
      <w:r w:rsidRPr="00F82341">
        <w:rPr>
          <w:rFonts w:ascii="Times New Roman" w:eastAsia="Century Schoolbook" w:hAnsi="Times New Roman"/>
          <w:sz w:val="26"/>
          <w:szCs w:val="26"/>
        </w:rPr>
        <w:t>вание российской гражданской идентичности, воспитание гражданина России, сознающ</w:t>
      </w:r>
      <w:r w:rsidRPr="00F82341">
        <w:rPr>
          <w:rFonts w:ascii="Times New Roman" w:eastAsia="Century Schoolbook" w:hAnsi="Times New Roman"/>
          <w:sz w:val="26"/>
          <w:szCs w:val="26"/>
        </w:rPr>
        <w:t>е</w:t>
      </w:r>
      <w:r w:rsidRPr="00F82341">
        <w:rPr>
          <w:rFonts w:ascii="Times New Roman" w:eastAsia="Century Schoolbook" w:hAnsi="Times New Roman"/>
          <w:sz w:val="26"/>
          <w:szCs w:val="26"/>
        </w:rPr>
        <w:t xml:space="preserve">го объективную необходимость выстраивания собственной образовательной траектории, </w:t>
      </w:r>
      <w:proofErr w:type="gramStart"/>
      <w:r w:rsidRPr="00F82341">
        <w:rPr>
          <w:rFonts w:ascii="Times New Roman" w:eastAsia="Century Schoolbook" w:hAnsi="Times New Roman"/>
          <w:sz w:val="26"/>
          <w:szCs w:val="26"/>
        </w:rPr>
        <w:t>непрерывного профессионального</w:t>
      </w:r>
      <w:proofErr w:type="gramEnd"/>
      <w:r w:rsidRPr="00F82341">
        <w:rPr>
          <w:rFonts w:ascii="Times New Roman" w:eastAsia="Century Schoolbook" w:hAnsi="Times New Roman"/>
          <w:sz w:val="26"/>
          <w:szCs w:val="26"/>
        </w:rPr>
        <w:t xml:space="preserve"> роста.</w:t>
      </w:r>
    </w:p>
    <w:p w:rsidR="0081621F" w:rsidRPr="00F82341" w:rsidRDefault="0081621F" w:rsidP="004F127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Задачами изучения учебной дисциплины «История </w:t>
      </w:r>
      <w:r w:rsidR="001124FA" w:rsidRPr="00F82341">
        <w:rPr>
          <w:rFonts w:ascii="Times New Roman" w:hAnsi="Times New Roman"/>
          <w:sz w:val="26"/>
          <w:szCs w:val="26"/>
        </w:rPr>
        <w:t>Калужско</w:t>
      </w:r>
      <w:r w:rsidRPr="00F82341">
        <w:rPr>
          <w:rFonts w:ascii="Times New Roman" w:hAnsi="Times New Roman"/>
          <w:sz w:val="26"/>
          <w:szCs w:val="26"/>
        </w:rPr>
        <w:t>го края» являются: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Овладение общими краеведческими понятиями и базовыми сведениями о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>лужской области;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>Знание основных статистических данных, характеризующих Калугу и Калу</w:t>
      </w:r>
      <w:r w:rsidRPr="00F82341">
        <w:rPr>
          <w:rFonts w:ascii="Times New Roman" w:hAnsi="Times New Roman"/>
          <w:sz w:val="26"/>
          <w:szCs w:val="26"/>
        </w:rPr>
        <w:t>ж</w:t>
      </w:r>
      <w:r w:rsidRPr="00F82341">
        <w:rPr>
          <w:rFonts w:ascii="Times New Roman" w:hAnsi="Times New Roman"/>
          <w:sz w:val="26"/>
          <w:szCs w:val="26"/>
        </w:rPr>
        <w:t>скую область;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Знание истории родного края; воспитание </w:t>
      </w:r>
      <w:r w:rsidR="00F719B3" w:rsidRPr="00F82341">
        <w:rPr>
          <w:rFonts w:ascii="Times New Roman" w:hAnsi="Times New Roman"/>
          <w:sz w:val="26"/>
          <w:szCs w:val="26"/>
        </w:rPr>
        <w:t>обу</w:t>
      </w:r>
      <w:r w:rsidR="0081621F" w:rsidRPr="00F82341">
        <w:rPr>
          <w:rFonts w:ascii="Times New Roman" w:hAnsi="Times New Roman"/>
          <w:sz w:val="26"/>
          <w:szCs w:val="26"/>
        </w:rPr>
        <w:t>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в духе уважения к ист</w:t>
      </w:r>
      <w:r w:rsidR="0081621F" w:rsidRPr="00F82341">
        <w:rPr>
          <w:rFonts w:ascii="Times New Roman" w:hAnsi="Times New Roman"/>
          <w:sz w:val="26"/>
          <w:szCs w:val="26"/>
        </w:rPr>
        <w:t>о</w:t>
      </w:r>
      <w:r w:rsidR="0081621F" w:rsidRPr="00F82341">
        <w:rPr>
          <w:rFonts w:ascii="Times New Roman" w:hAnsi="Times New Roman"/>
          <w:sz w:val="26"/>
          <w:szCs w:val="26"/>
        </w:rPr>
        <w:t>рии своего края и гордости за героические свершения предков;</w:t>
      </w:r>
    </w:p>
    <w:p w:rsidR="0081621F" w:rsidRPr="00F82341" w:rsidRDefault="004F127C" w:rsidP="004F1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</w:t>
      </w:r>
      <w:r w:rsidRPr="00F82341">
        <w:rPr>
          <w:rFonts w:ascii="Times New Roman" w:hAnsi="Times New Roman"/>
          <w:sz w:val="26"/>
          <w:szCs w:val="26"/>
        </w:rPr>
        <w:tab/>
      </w: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Социально-экономическая характеристика Калужской области;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Характеристика</w:t>
      </w:r>
      <w:r w:rsidR="00F719B3" w:rsidRPr="00F82341">
        <w:rPr>
          <w:rFonts w:ascii="Times New Roman" w:hAnsi="Times New Roman"/>
          <w:sz w:val="26"/>
          <w:szCs w:val="26"/>
        </w:rPr>
        <w:t xml:space="preserve"> достижений </w:t>
      </w:r>
      <w:r w:rsidR="0081621F" w:rsidRPr="00F82341">
        <w:rPr>
          <w:rFonts w:ascii="Times New Roman" w:hAnsi="Times New Roman"/>
          <w:sz w:val="26"/>
          <w:szCs w:val="26"/>
        </w:rPr>
        <w:t xml:space="preserve"> Калужской области;</w:t>
      </w:r>
    </w:p>
    <w:p w:rsidR="004F127C" w:rsidRPr="00F82341" w:rsidRDefault="004F127C" w:rsidP="004955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Развитие способности </w:t>
      </w:r>
      <w:r w:rsidR="00F719B3" w:rsidRPr="00F82341">
        <w:rPr>
          <w:rFonts w:ascii="Times New Roman" w:hAnsi="Times New Roman"/>
          <w:sz w:val="26"/>
          <w:szCs w:val="26"/>
        </w:rPr>
        <w:t>об</w:t>
      </w:r>
      <w:r w:rsidR="0081621F" w:rsidRPr="00F82341">
        <w:rPr>
          <w:rFonts w:ascii="Times New Roman" w:hAnsi="Times New Roman"/>
          <w:sz w:val="26"/>
          <w:szCs w:val="26"/>
        </w:rPr>
        <w:t>уча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анализировать информацию, содержащуюся в публикациях, журналах, газетах, Интернете.</w:t>
      </w:r>
    </w:p>
    <w:p w:rsidR="00F82341" w:rsidRPr="00F82341" w:rsidRDefault="007F063D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Программа  учебной дисциплины </w:t>
      </w:r>
      <w:r w:rsidRPr="00F82341">
        <w:rPr>
          <w:rFonts w:ascii="Times New Roman" w:hAnsi="Times New Roman"/>
          <w:bCs/>
          <w:sz w:val="26"/>
          <w:szCs w:val="26"/>
        </w:rPr>
        <w:t>относится к группе профильных общеобразов</w:t>
      </w:r>
      <w:r w:rsidRPr="00F82341">
        <w:rPr>
          <w:rFonts w:ascii="Times New Roman" w:hAnsi="Times New Roman"/>
          <w:bCs/>
          <w:sz w:val="26"/>
          <w:szCs w:val="26"/>
        </w:rPr>
        <w:t>а</w:t>
      </w:r>
      <w:r w:rsidRPr="00F82341">
        <w:rPr>
          <w:rFonts w:ascii="Times New Roman" w:hAnsi="Times New Roman"/>
          <w:bCs/>
          <w:sz w:val="26"/>
          <w:szCs w:val="26"/>
        </w:rPr>
        <w:t xml:space="preserve">тельных дисциплин </w:t>
      </w:r>
      <w:r w:rsidRPr="00F82341">
        <w:rPr>
          <w:rFonts w:ascii="Times New Roman" w:hAnsi="Times New Roman"/>
          <w:sz w:val="26"/>
          <w:szCs w:val="26"/>
        </w:rPr>
        <w:t>общеобразовательного цикла профессий и специальностей социал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 xml:space="preserve">но-экономического, технического и </w:t>
      </w:r>
      <w:proofErr w:type="gramStart"/>
      <w:r w:rsidRPr="00F82341"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профилей профессионального образования и является дисциплиной по выбору.</w:t>
      </w:r>
      <w:r w:rsidRPr="00F82341"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  <w:t xml:space="preserve"> </w:t>
      </w:r>
      <w:r w:rsidR="00F82341" w:rsidRPr="00F82341">
        <w:rPr>
          <w:rFonts w:ascii="Times New Roman" w:hAnsi="Times New Roman"/>
          <w:sz w:val="26"/>
          <w:szCs w:val="26"/>
        </w:rPr>
        <w:t>Освоение содержания учебной дисц</w:t>
      </w:r>
      <w:r w:rsidR="00F82341" w:rsidRPr="00F82341">
        <w:rPr>
          <w:rFonts w:ascii="Times New Roman" w:hAnsi="Times New Roman"/>
          <w:sz w:val="26"/>
          <w:szCs w:val="26"/>
        </w:rPr>
        <w:t>и</w:t>
      </w:r>
      <w:r w:rsidR="00F82341" w:rsidRPr="00F82341">
        <w:rPr>
          <w:rFonts w:ascii="Times New Roman" w:hAnsi="Times New Roman"/>
          <w:sz w:val="26"/>
          <w:szCs w:val="26"/>
        </w:rPr>
        <w:t xml:space="preserve">плины «История родного края» обеспечивает достижение </w:t>
      </w:r>
      <w:proofErr w:type="gramStart"/>
      <w:r w:rsidR="00F82341"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F82341" w:rsidRPr="00F82341">
        <w:rPr>
          <w:rFonts w:ascii="Times New Roman" w:hAnsi="Times New Roman"/>
          <w:sz w:val="26"/>
          <w:szCs w:val="26"/>
        </w:rPr>
        <w:t xml:space="preserve">  следующих р</w:t>
      </w:r>
      <w:r w:rsidR="00F82341" w:rsidRPr="00F82341">
        <w:rPr>
          <w:rFonts w:ascii="Times New Roman" w:hAnsi="Times New Roman"/>
          <w:sz w:val="26"/>
          <w:szCs w:val="26"/>
        </w:rPr>
        <w:t>е</w:t>
      </w:r>
      <w:r w:rsidR="00F82341" w:rsidRPr="00F82341">
        <w:rPr>
          <w:rFonts w:ascii="Times New Roman" w:hAnsi="Times New Roman"/>
          <w:sz w:val="26"/>
          <w:szCs w:val="26"/>
        </w:rPr>
        <w:t>зультатов: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Личностные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истории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включают: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воспитание патриотизма, любви и уважения к своему родному краю, чувства го</w:t>
      </w:r>
      <w:r w:rsidRPr="00F82341">
        <w:rPr>
          <w:rFonts w:ascii="Times New Roman" w:hAnsi="Times New Roman"/>
          <w:sz w:val="26"/>
          <w:szCs w:val="26"/>
        </w:rPr>
        <w:t>р</w:t>
      </w:r>
      <w:r w:rsidRPr="00F82341">
        <w:rPr>
          <w:rFonts w:ascii="Times New Roman" w:hAnsi="Times New Roman"/>
          <w:sz w:val="26"/>
          <w:szCs w:val="26"/>
        </w:rPr>
        <w:t>дости за него, за историческое прошлое народа Калуги и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осознание обучающимися своей этнической принадлежности, знание культуры своего края в контексте </w:t>
      </w:r>
      <w:proofErr w:type="gramStart"/>
      <w:r w:rsidRPr="00F82341">
        <w:rPr>
          <w:rFonts w:ascii="Times New Roman" w:hAnsi="Times New Roman"/>
          <w:sz w:val="26"/>
          <w:szCs w:val="26"/>
        </w:rPr>
        <w:t>общемирового культурного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наследия;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усвоение традиционных ценностей родного края, гуманистических традиций и ценностей;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осмысление социально-нравственного опыта предшествующих поколений, спосо</w:t>
      </w:r>
      <w:r w:rsidRPr="00F82341">
        <w:rPr>
          <w:rFonts w:ascii="Times New Roman" w:hAnsi="Times New Roman"/>
          <w:sz w:val="26"/>
          <w:szCs w:val="26"/>
        </w:rPr>
        <w:t>б</w:t>
      </w:r>
      <w:r w:rsidRPr="00F82341">
        <w:rPr>
          <w:rFonts w:ascii="Times New Roman" w:hAnsi="Times New Roman"/>
          <w:sz w:val="26"/>
          <w:szCs w:val="26"/>
        </w:rPr>
        <w:t>ность к определению своей позиции и ответственному поведению в современном обществе;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уважение к культуре своего и других народов, проживающих на территории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 xml:space="preserve">лужского края; 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341">
        <w:rPr>
          <w:rFonts w:ascii="Times New Roman" w:hAnsi="Times New Roman"/>
          <w:sz w:val="26"/>
          <w:szCs w:val="26"/>
        </w:rPr>
        <w:t>толерантность как норма осознанного и доброжелательного отношения к другому человеку, его мнению, мировоззрению, культуре, языку, вере, гражданской поз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ции, к истории, культуре, религии, традициям, языкам, ценностям народов России и мира.</w:t>
      </w:r>
      <w:proofErr w:type="gramEnd"/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82341">
        <w:rPr>
          <w:rFonts w:ascii="Times New Roman" w:hAnsi="Times New Roman"/>
          <w:i/>
          <w:sz w:val="26"/>
          <w:szCs w:val="26"/>
        </w:rPr>
        <w:t>Метапредметные</w:t>
      </w:r>
      <w:proofErr w:type="spellEnd"/>
      <w:r w:rsidRPr="00F82341">
        <w:rPr>
          <w:rFonts w:ascii="Times New Roman" w:hAnsi="Times New Roman"/>
          <w:i/>
          <w:sz w:val="26"/>
          <w:szCs w:val="26"/>
        </w:rPr>
        <w:t xml:space="preserve">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 включают: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сознательно организовывать и регулировать свою учебную деятел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>ность, осуществлять контроль по результату и способу действия на уровне прои</w:t>
      </w:r>
      <w:r w:rsidRPr="00F82341">
        <w:rPr>
          <w:rFonts w:ascii="Times New Roman" w:hAnsi="Times New Roman"/>
          <w:sz w:val="26"/>
          <w:szCs w:val="26"/>
        </w:rPr>
        <w:t>з</w:t>
      </w:r>
      <w:r w:rsidRPr="00F82341">
        <w:rPr>
          <w:rFonts w:ascii="Times New Roman" w:hAnsi="Times New Roman"/>
          <w:sz w:val="26"/>
          <w:szCs w:val="26"/>
        </w:rPr>
        <w:t>вольного внимания, вносить необходимые коррективы в исполнение и способ де</w:t>
      </w:r>
      <w:r w:rsidRPr="00F82341">
        <w:rPr>
          <w:rFonts w:ascii="Times New Roman" w:hAnsi="Times New Roman"/>
          <w:sz w:val="26"/>
          <w:szCs w:val="26"/>
        </w:rPr>
        <w:t>й</w:t>
      </w:r>
      <w:r w:rsidRPr="00F82341">
        <w:rPr>
          <w:rFonts w:ascii="Times New Roman" w:hAnsi="Times New Roman"/>
          <w:sz w:val="26"/>
          <w:szCs w:val="26"/>
        </w:rPr>
        <w:t>ствия, как в конце действия, так и по ходу его реализации;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умениями работать с учебной и внешкольной информацией (анализир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вать и обобщать факты, составлять простой и развернутый план, тезисы, конспект, формулировать и обосновывать выводы и т.д.), различными логическими действ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ями (определение и ограничение понятий, установление причинн</w:t>
      </w:r>
      <w:proofErr w:type="gramStart"/>
      <w:r w:rsidRPr="00F82341">
        <w:rPr>
          <w:rFonts w:ascii="Times New Roman" w:hAnsi="Times New Roman"/>
          <w:sz w:val="26"/>
          <w:szCs w:val="26"/>
        </w:rPr>
        <w:t>о-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следственных и родовидовых связей и др.),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использование современных источников информации, в том числе материалов на электронных носителях и Интернет-ресурсов;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решать творческие задачи, представлять результаты своей деятельн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сти в различных формах (сообщение, эссе, презентация, реферат и др.);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техникуме  и социальном окружении;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умением работать в группе, слушать партнера, формулировать и аргуме</w:t>
      </w:r>
      <w:r w:rsidRPr="00F82341">
        <w:rPr>
          <w:rFonts w:ascii="Times New Roman" w:hAnsi="Times New Roman"/>
          <w:sz w:val="26"/>
          <w:szCs w:val="26"/>
        </w:rPr>
        <w:t>н</w:t>
      </w:r>
      <w:r w:rsidRPr="00F82341">
        <w:rPr>
          <w:rFonts w:ascii="Times New Roman" w:hAnsi="Times New Roman"/>
          <w:sz w:val="26"/>
          <w:szCs w:val="26"/>
        </w:rPr>
        <w:t>тировать свое мнение, корректно отстаивать свою позицию и координировать ее с партнерами, продуктивно разрешать конфликты на основе учета интересов и поз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ций всех его участников, поиска и оценки альтернативных способов разрешения конфликтов.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 включают: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>формирование уважительного отношения к истории своего края; развитие у об</w:t>
      </w:r>
      <w:r w:rsidRPr="00F82341">
        <w:rPr>
          <w:rFonts w:ascii="Times New Roman" w:hAnsi="Times New Roman"/>
          <w:sz w:val="26"/>
          <w:szCs w:val="26"/>
        </w:rPr>
        <w:t>у</w:t>
      </w:r>
      <w:r w:rsidRPr="00F82341">
        <w:rPr>
          <w:rFonts w:ascii="Times New Roman" w:hAnsi="Times New Roman"/>
          <w:sz w:val="26"/>
          <w:szCs w:val="26"/>
        </w:rPr>
        <w:t>чающихся стремления внести свой вклад в решение проблем, стоящих перед 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>лужской областью;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341">
        <w:rPr>
          <w:rFonts w:ascii="Times New Roman" w:hAnsi="Times New Roman"/>
          <w:sz w:val="26"/>
          <w:szCs w:val="26"/>
        </w:rPr>
        <w:t>формирование важнейших культурно-исторических ориентиров для гражданской,</w:t>
      </w:r>
      <w:r w:rsidRPr="00F82341">
        <w:rPr>
          <w:rFonts w:ascii="Times New Roman" w:hAnsi="Times New Roman"/>
          <w:sz w:val="26"/>
          <w:szCs w:val="26"/>
        </w:rPr>
        <w:tab/>
        <w:t>этнической,</w:t>
      </w:r>
      <w:r w:rsidRPr="00F82341">
        <w:rPr>
          <w:rFonts w:ascii="Times New Roman" w:hAnsi="Times New Roman"/>
          <w:sz w:val="26"/>
          <w:szCs w:val="26"/>
        </w:rPr>
        <w:tab/>
        <w:t>социальной,</w:t>
      </w:r>
      <w:r w:rsidRPr="00F82341">
        <w:rPr>
          <w:rFonts w:ascii="Times New Roman" w:hAnsi="Times New Roman"/>
          <w:sz w:val="26"/>
          <w:szCs w:val="26"/>
        </w:rPr>
        <w:tab/>
        <w:t>культурной самоидентификации личности, мир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понимания и познания современного общества, его важнейших социальных ценн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Калужской области;</w:t>
      </w:r>
      <w:proofErr w:type="gramEnd"/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овладение целостным представлением об историческом пути развития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341">
        <w:rPr>
          <w:rFonts w:ascii="Times New Roman" w:hAnsi="Times New Roman"/>
          <w:sz w:val="26"/>
          <w:szCs w:val="26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значения событий и я</w:t>
      </w:r>
      <w:r w:rsidRPr="00F82341">
        <w:rPr>
          <w:rFonts w:ascii="Times New Roman" w:hAnsi="Times New Roman"/>
          <w:sz w:val="26"/>
          <w:szCs w:val="26"/>
        </w:rPr>
        <w:t>в</w:t>
      </w:r>
      <w:r w:rsidRPr="00F82341">
        <w:rPr>
          <w:rFonts w:ascii="Times New Roman" w:hAnsi="Times New Roman"/>
          <w:sz w:val="26"/>
          <w:szCs w:val="26"/>
        </w:rPr>
        <w:t>лений прошлого и современности, осмысления жизни в современном поликульту</w:t>
      </w:r>
      <w:r w:rsidRPr="00F82341">
        <w:rPr>
          <w:rFonts w:ascii="Times New Roman" w:hAnsi="Times New Roman"/>
          <w:sz w:val="26"/>
          <w:szCs w:val="26"/>
        </w:rPr>
        <w:t>р</w:t>
      </w:r>
      <w:r w:rsidRPr="00F82341">
        <w:rPr>
          <w:rFonts w:ascii="Times New Roman" w:hAnsi="Times New Roman"/>
          <w:sz w:val="26"/>
          <w:szCs w:val="26"/>
        </w:rPr>
        <w:t>ном мире;</w:t>
      </w:r>
      <w:proofErr w:type="gramEnd"/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развитие умения анализировать, сопоставлять и оценивать содержащуюся в ра</w:t>
      </w:r>
      <w:r w:rsidRPr="00F82341">
        <w:rPr>
          <w:rFonts w:ascii="Times New Roman" w:hAnsi="Times New Roman"/>
          <w:sz w:val="26"/>
          <w:szCs w:val="26"/>
        </w:rPr>
        <w:t>з</w:t>
      </w:r>
      <w:r w:rsidRPr="00F82341">
        <w:rPr>
          <w:rFonts w:ascii="Times New Roman" w:hAnsi="Times New Roman"/>
          <w:sz w:val="26"/>
          <w:szCs w:val="26"/>
        </w:rPr>
        <w:t>личных источниках информацию о событиях и явлениях прошлого, раскрывая ее познавательную ценность;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расширение опыта оценочной деятельности на основе осмысления жизни и деяний личностей и народов в истории 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приобретение опыта активного освоения исторического и культурного наследия родного края, стремления сохранять и приумножать культурное наследие;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создание основы для формирования у части обучающихся интереса к дальнейшему расширению и углублению исторических знаний. </w:t>
      </w:r>
    </w:p>
    <w:p w:rsidR="00F82341" w:rsidRPr="004A0E6E" w:rsidRDefault="00F82341" w:rsidP="00F82341">
      <w:pPr>
        <w:pStyle w:val="Default"/>
        <w:ind w:firstLine="709"/>
        <w:jc w:val="both"/>
        <w:rPr>
          <w:sz w:val="28"/>
          <w:szCs w:val="28"/>
        </w:rPr>
      </w:pPr>
    </w:p>
    <w:p w:rsidR="007F063D" w:rsidRPr="00F82341" w:rsidRDefault="007F063D" w:rsidP="007F06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</w:pPr>
    </w:p>
    <w:p w:rsidR="00F82341" w:rsidRDefault="00F8234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b/>
          <w:bCs/>
          <w:sz w:val="26"/>
          <w:szCs w:val="26"/>
        </w:rPr>
        <w:t>1.4. Количество часов на освоение программы учебной дисциплины: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максимальной учебной нагрузки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</w:t>
      </w:r>
      <w:r>
        <w:rPr>
          <w:rFonts w:ascii="Times New Roman" w:hAnsi="Times New Roman"/>
          <w:sz w:val="26"/>
          <w:szCs w:val="26"/>
        </w:rPr>
        <w:t>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47</w:t>
      </w:r>
      <w:r w:rsidRPr="00F82341">
        <w:rPr>
          <w:rFonts w:ascii="Times New Roman" w:hAnsi="Times New Roman"/>
          <w:sz w:val="26"/>
          <w:szCs w:val="26"/>
        </w:rPr>
        <w:t xml:space="preserve"> час, в том числе: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обязательной аудиторной </w:t>
      </w:r>
      <w:r>
        <w:rPr>
          <w:rFonts w:ascii="Times New Roman" w:hAnsi="Times New Roman"/>
          <w:sz w:val="26"/>
          <w:szCs w:val="26"/>
        </w:rPr>
        <w:t>учебной нагрузки обучающегося 39</w:t>
      </w:r>
      <w:r w:rsidRPr="00F82341">
        <w:rPr>
          <w:rFonts w:ascii="Times New Roman" w:hAnsi="Times New Roman"/>
          <w:sz w:val="26"/>
          <w:szCs w:val="26"/>
        </w:rPr>
        <w:t xml:space="preserve"> часа; </w:t>
      </w:r>
    </w:p>
    <w:p w:rsidR="00F82341" w:rsidRP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самостоятель</w:t>
      </w:r>
      <w:r>
        <w:rPr>
          <w:rFonts w:ascii="Times New Roman" w:hAnsi="Times New Roman"/>
          <w:sz w:val="26"/>
          <w:szCs w:val="26"/>
        </w:rPr>
        <w:t xml:space="preserve">ной работы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8</w:t>
      </w:r>
      <w:r w:rsidRPr="00F82341">
        <w:rPr>
          <w:rFonts w:ascii="Times New Roman" w:hAnsi="Times New Roman"/>
          <w:sz w:val="26"/>
          <w:szCs w:val="26"/>
        </w:rPr>
        <w:t xml:space="preserve"> часов</w:t>
      </w:r>
      <w:r w:rsidRPr="00F823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82341" w:rsidRPr="00B1798B" w:rsidRDefault="00F82341" w:rsidP="00B1798B">
      <w:pPr>
        <w:tabs>
          <w:tab w:val="left" w:pos="780"/>
        </w:tabs>
        <w:rPr>
          <w:b/>
          <w:bCs/>
          <w:sz w:val="28"/>
          <w:szCs w:val="28"/>
        </w:rPr>
      </w:pPr>
    </w:p>
    <w:p w:rsidR="00F82341" w:rsidRPr="00B1798B" w:rsidRDefault="00F82341" w:rsidP="00B1798B">
      <w:pPr>
        <w:pStyle w:val="a5"/>
        <w:tabs>
          <w:tab w:val="left" w:pos="780"/>
        </w:tabs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 СТРУКТУРА И СОДЕРЖАНИЕ УЧЕБНОЙ ДИСЦИПЛИНЫ</w:t>
      </w:r>
    </w:p>
    <w:p w:rsidR="00F82341" w:rsidRPr="00B1798B" w:rsidRDefault="00F82341" w:rsidP="00B1798B">
      <w:pPr>
        <w:pStyle w:val="a5"/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786CB1" w:rsidRDefault="00786CB1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DC5DEE" w:rsidRPr="00703183" w:rsidTr="005E1EC2">
        <w:trPr>
          <w:trHeight w:val="460"/>
        </w:trPr>
        <w:tc>
          <w:tcPr>
            <w:tcW w:w="7906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5DEE" w:rsidRPr="00703183" w:rsidTr="005E1EC2">
        <w:trPr>
          <w:trHeight w:val="285"/>
        </w:trPr>
        <w:tc>
          <w:tcPr>
            <w:tcW w:w="7906" w:type="dxa"/>
          </w:tcPr>
          <w:p w:rsidR="00DC5DEE" w:rsidRPr="00703183" w:rsidRDefault="00DC5DEE" w:rsidP="005E1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  <w:r w:rsidR="004A269E">
              <w:rPr>
                <w:rFonts w:ascii="Times New Roman" w:hAnsi="Times New Roman"/>
                <w:iCs/>
                <w:sz w:val="24"/>
                <w:szCs w:val="24"/>
              </w:rPr>
              <w:t>+8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рефераты, доклады, презентации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5DEE" w:rsidRPr="00703183" w:rsidTr="005E1EC2">
        <w:trPr>
          <w:trHeight w:val="467"/>
        </w:trPr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я аттест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ция в форме дифференцированного зачета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DC5DEE" w:rsidRDefault="00DC5DEE" w:rsidP="00DC5DEE">
      <w:pPr>
        <w:pStyle w:val="a5"/>
        <w:spacing w:after="120" w:line="240" w:lineRule="auto"/>
        <w:ind w:left="0"/>
        <w:rPr>
          <w:rFonts w:ascii="Times New Roman" w:hAnsi="Times New Roman"/>
          <w:b/>
          <w:caps/>
          <w:spacing w:val="1"/>
          <w:sz w:val="28"/>
          <w:szCs w:val="28"/>
          <w:shd w:val="clear" w:color="auto" w:fill="FFFFFF"/>
          <w:lang w:eastAsia="ar-SA"/>
        </w:rPr>
      </w:pPr>
    </w:p>
    <w:p w:rsidR="00DC5DEE" w:rsidRPr="007F063D" w:rsidRDefault="00DC5DEE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p w:rsidR="007F063D" w:rsidRDefault="007F063D" w:rsidP="0078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DEE" w:rsidRPr="004A0E6E" w:rsidRDefault="00DC5DEE" w:rsidP="00DC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1"/>
          <w:sz w:val="28"/>
          <w:shd w:val="clear" w:color="auto" w:fill="FFFFFF"/>
        </w:rPr>
      </w:pPr>
    </w:p>
    <w:p w:rsidR="00E1047E" w:rsidRDefault="00E1047E" w:rsidP="00960B5D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F47A4" w:rsidRDefault="007F47A4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7F47A4" w:rsidSect="001112CB">
          <w:pgSz w:w="11906" w:h="16838"/>
          <w:pgMar w:top="851" w:right="851" w:bottom="1134" w:left="993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977"/>
        <w:gridCol w:w="3260"/>
        <w:gridCol w:w="2835"/>
      </w:tblGrid>
      <w:tr w:rsidR="00697C09" w:rsidRPr="002E487A" w:rsidTr="00B64276"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темы 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proofErr w:type="gramEnd"/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697C09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Введение. Значение учебной дисциплины</w:t>
            </w:r>
          </w:p>
        </w:tc>
        <w:tc>
          <w:tcPr>
            <w:tcW w:w="851" w:type="dxa"/>
          </w:tcPr>
          <w:p w:rsidR="00697C09" w:rsidRPr="003F7641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36268F" w:rsidRDefault="0036268F" w:rsidP="005E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8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564"/>
        </w:trPr>
        <w:tc>
          <w:tcPr>
            <w:tcW w:w="5211" w:type="dxa"/>
          </w:tcPr>
          <w:p w:rsidR="00697C09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Калужский край в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– 30-е г. 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E487A">
              <w:rPr>
                <w:rFonts w:ascii="Times New Roman" w:hAnsi="Times New Roman"/>
                <w:b/>
              </w:rPr>
              <w:t>Тема 1.1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во времена Киевской Руси (культура, религия)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C3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952C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52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 w:rsidR="0036268F"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Калужский край в период феодальной раздробленности.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н.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C37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952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державы Чингисхана. Роль Калужского края в борьбе с монголо-татарским нашествием. Козельск. Стояние на реке Угра 1480 год.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</w:tcPr>
          <w:p w:rsidR="0036268F" w:rsidRDefault="0036268F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73C24">
              <w:rPr>
                <w:rFonts w:ascii="Times New Roman" w:hAnsi="Times New Roman"/>
                <w:b/>
              </w:rPr>
              <w:t>Тема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 в период «Смутного времени» в России.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Pr="002E487A" w:rsidRDefault="0036268F" w:rsidP="00362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24">
              <w:rPr>
                <w:rFonts w:ascii="Times New Roman" w:hAnsi="Times New Roman"/>
                <w:b/>
              </w:rPr>
              <w:t>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История Калужского края в 18 веке. Вклад Калужского края в экономику России. 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1.6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Роль Калужской области в Отеч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ственной  войне 1812 года.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Тарутино. Малояр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славец.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1.7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Калужской губернии в начале 20 века. Калужский край в первую русскую р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волюцию 1905-1907гг. Подъем революционного движения на Калужских заводах в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276" w:rsidRPr="00952C37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Первой мировой войны 1914-1918гг.</w:t>
            </w:r>
          </w:p>
        </w:tc>
        <w:tc>
          <w:tcPr>
            <w:tcW w:w="851" w:type="dxa"/>
          </w:tcPr>
          <w:p w:rsidR="00B64276" w:rsidRPr="00697C09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</w:rPr>
            </w:pPr>
            <w:r w:rsidRPr="003F7641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края. От рев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люции до войны. Установление советской вл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сти в Калужском крае.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Pr="002E487A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F7641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F7641" w:rsidRPr="00952C37" w:rsidRDefault="003F7641" w:rsidP="005E1EC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2. Калужский край накануне войны</w:t>
            </w:r>
          </w:p>
        </w:tc>
        <w:tc>
          <w:tcPr>
            <w:tcW w:w="851" w:type="dxa"/>
          </w:tcPr>
          <w:p w:rsidR="003F7641" w:rsidRPr="003F7641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F7641" w:rsidRPr="002E487A" w:rsidRDefault="003F7641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816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Наш край накануне войны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Освобождение Калужского края. 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Калужане – Герои Советского Союза. П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мятные места Калужской области, связа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ные с событиями 1941-1945гг.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Знаменитые земляки - Г.К. Жуков.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C22D85" w:rsidRPr="002E487A" w:rsidTr="00B64276">
        <w:trPr>
          <w:trHeight w:val="130"/>
        </w:trPr>
        <w:tc>
          <w:tcPr>
            <w:tcW w:w="5211" w:type="dxa"/>
            <w:vAlign w:val="center"/>
          </w:tcPr>
          <w:p w:rsidR="00C22D85" w:rsidRPr="00952C37" w:rsidRDefault="00C22D85" w:rsidP="00C22D8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Калужский край в к.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в.-н.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C22D85" w:rsidRP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22D85" w:rsidRPr="002E487A" w:rsidRDefault="00C22D85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Калужской области.1944г. Вклад Калужской области в развитие наро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ного хозяйства. Обнинск. Открытие первой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>атомной станции 1954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Послевоенное развитие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Калужский край 50-60 гг., 70-80 гг.,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90-е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центры Калужской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Калужский край в конце 20 века. 600-летие Калуги. 1971 год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6268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Достижения образования и культуры К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Музеи Калужской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 начале 21 века 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</w:tcPr>
          <w:p w:rsid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6268F" w:rsidRP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01F" w:rsidRDefault="0032201F" w:rsidP="00E1047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F352A" w:rsidRDefault="00CF352A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CF352A" w:rsidSect="00697C09">
          <w:pgSz w:w="16838" w:h="11906" w:orient="landscape"/>
          <w:pgMar w:top="851" w:right="1134" w:bottom="1701" w:left="1134" w:header="709" w:footer="709" w:gutter="0"/>
          <w:pgNumType w:start="1" w:chapStyle="1"/>
          <w:cols w:space="708"/>
          <w:titlePg/>
          <w:docGrid w:linePitch="360"/>
        </w:sectPr>
      </w:pPr>
    </w:p>
    <w:p w:rsidR="00905A53" w:rsidRPr="00F82341" w:rsidRDefault="00905A53" w:rsidP="005E3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Примерная тематика</w:t>
      </w:r>
      <w:r w:rsidR="00CF352A" w:rsidRPr="00F82341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самостоятельной работы учащихся (8 часов)</w:t>
      </w: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C9621A" w:rsidRPr="00F82341" w:rsidRDefault="00905A53" w:rsidP="00712812">
      <w:pPr>
        <w:spacing w:before="100" w:beforeAutospacing="1" w:after="100" w:afterAutospacing="1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1. </w:t>
      </w:r>
      <w:r w:rsidRPr="00F82341">
        <w:rPr>
          <w:rFonts w:ascii="Times New Roman" w:hAnsi="Times New Roman"/>
          <w:bCs/>
          <w:sz w:val="26"/>
          <w:szCs w:val="26"/>
        </w:rPr>
        <w:t xml:space="preserve">История племени вятичей.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2.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период Киевской Руси.. </w:t>
      </w:r>
      <w:r w:rsidRPr="00F82341">
        <w:rPr>
          <w:rFonts w:ascii="Times New Roman" w:hAnsi="Times New Roman"/>
          <w:sz w:val="26"/>
          <w:szCs w:val="26"/>
        </w:rPr>
        <w:br/>
        <w:t xml:space="preserve">3. </w:t>
      </w:r>
      <w:r w:rsidRPr="00F82341">
        <w:rPr>
          <w:rFonts w:ascii="Times New Roman" w:hAnsi="Times New Roman"/>
          <w:bCs/>
          <w:sz w:val="26"/>
          <w:szCs w:val="26"/>
        </w:rPr>
        <w:t xml:space="preserve">Борьба жителей Калужского края с </w:t>
      </w:r>
      <w:proofErr w:type="spellStart"/>
      <w:r w:rsidRPr="00F82341">
        <w:rPr>
          <w:rFonts w:ascii="Times New Roman" w:hAnsi="Times New Roman"/>
          <w:bCs/>
          <w:sz w:val="26"/>
          <w:szCs w:val="26"/>
        </w:rPr>
        <w:t>монголо</w:t>
      </w:r>
      <w:proofErr w:type="spellEnd"/>
      <w:r w:rsidRPr="00F82341">
        <w:rPr>
          <w:rFonts w:ascii="Times New Roman" w:hAnsi="Times New Roman"/>
          <w:bCs/>
          <w:sz w:val="26"/>
          <w:szCs w:val="26"/>
        </w:rPr>
        <w:t xml:space="preserve"> – татарским  нашествием.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4. </w:t>
      </w:r>
      <w:r w:rsidRPr="00F82341">
        <w:rPr>
          <w:rFonts w:ascii="Times New Roman" w:hAnsi="Times New Roman"/>
          <w:bCs/>
          <w:sz w:val="26"/>
          <w:szCs w:val="26"/>
        </w:rPr>
        <w:t xml:space="preserve">А. С. Пушкин в истории Калужского края.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5. Калужские писатели 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>6. Художники Калужского края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7.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</w:t>
      </w:r>
      <w:proofErr w:type="gramStart"/>
      <w:r w:rsidRPr="00F82341">
        <w:rPr>
          <w:rFonts w:ascii="Times New Roman" w:hAnsi="Times New Roman"/>
          <w:bCs/>
          <w:sz w:val="26"/>
          <w:szCs w:val="26"/>
        </w:rPr>
        <w:t>в начале</w:t>
      </w:r>
      <w:proofErr w:type="gramEnd"/>
      <w:r w:rsidRPr="00F82341">
        <w:rPr>
          <w:rFonts w:ascii="Times New Roman" w:hAnsi="Times New Roman"/>
          <w:bCs/>
          <w:sz w:val="26"/>
          <w:szCs w:val="26"/>
        </w:rPr>
        <w:t xml:space="preserve"> 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</w:t>
      </w:r>
      <w:r w:rsidRPr="00F82341">
        <w:rPr>
          <w:rFonts w:ascii="Times New Roman" w:hAnsi="Times New Roman"/>
          <w:sz w:val="26"/>
          <w:szCs w:val="26"/>
        </w:rPr>
        <w:br/>
        <w:t>8. К. Э. Циолковский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 xml:space="preserve">9.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Калужского края в  1917г.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10. </w:t>
      </w:r>
      <w:r w:rsidRPr="00F82341">
        <w:rPr>
          <w:rFonts w:ascii="Times New Roman" w:hAnsi="Times New Roman"/>
          <w:bCs/>
          <w:sz w:val="26"/>
          <w:szCs w:val="26"/>
        </w:rPr>
        <w:t xml:space="preserve">Влияние  революций  н.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  в России на судьбы Калужского  края.</w:t>
      </w:r>
      <w:r w:rsidRPr="00F82341">
        <w:rPr>
          <w:rFonts w:ascii="Times New Roman" w:hAnsi="Times New Roman"/>
          <w:sz w:val="26"/>
          <w:szCs w:val="26"/>
        </w:rPr>
        <w:br/>
        <w:t xml:space="preserve">11. 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гражданской войны и иностранной интервенции 1918 – 1920гг. 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12.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городов Калужского края..</w:t>
      </w:r>
      <w:r w:rsidRPr="00F82341">
        <w:rPr>
          <w:rFonts w:ascii="Times New Roman" w:hAnsi="Times New Roman"/>
          <w:sz w:val="26"/>
          <w:szCs w:val="26"/>
        </w:rPr>
        <w:br/>
        <w:t xml:space="preserve">13.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  <w:t xml:space="preserve">14. </w:t>
      </w:r>
      <w:r w:rsidRPr="00F82341">
        <w:rPr>
          <w:rFonts w:ascii="Times New Roman" w:hAnsi="Times New Roman"/>
          <w:bCs/>
          <w:sz w:val="26"/>
          <w:szCs w:val="26"/>
        </w:rPr>
        <w:t>Партизанское и подпольное движение на территории Калужского края в годы Великой Отечественной войны СССР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15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Кавалеры О</w:t>
      </w:r>
      <w:r w:rsidR="001A303A" w:rsidRPr="00F82341">
        <w:rPr>
          <w:rFonts w:ascii="Times New Roman" w:hAnsi="Times New Roman"/>
          <w:bCs/>
          <w:sz w:val="26"/>
          <w:szCs w:val="26"/>
        </w:rPr>
        <w:t>р</w:t>
      </w:r>
      <w:r w:rsidRPr="00F82341">
        <w:rPr>
          <w:rFonts w:ascii="Times New Roman" w:hAnsi="Times New Roman"/>
          <w:bCs/>
          <w:sz w:val="26"/>
          <w:szCs w:val="26"/>
        </w:rPr>
        <w:t>дена Славы Калужского края в годы Великой Отечественной во</w:t>
      </w:r>
      <w:r w:rsidRPr="00F82341">
        <w:rPr>
          <w:rFonts w:ascii="Times New Roman" w:hAnsi="Times New Roman"/>
          <w:bCs/>
          <w:sz w:val="26"/>
          <w:szCs w:val="26"/>
        </w:rPr>
        <w:t>й</w:t>
      </w:r>
      <w:r w:rsidRPr="00F82341">
        <w:rPr>
          <w:rFonts w:ascii="Times New Roman" w:hAnsi="Times New Roman"/>
          <w:bCs/>
          <w:sz w:val="26"/>
          <w:szCs w:val="26"/>
        </w:rPr>
        <w:t>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16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Герои Советского Союза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17.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E1047E" w:rsidRPr="00F82341">
        <w:rPr>
          <w:rFonts w:ascii="Times New Roman" w:hAnsi="Times New Roman"/>
          <w:bCs/>
          <w:sz w:val="26"/>
          <w:szCs w:val="26"/>
        </w:rPr>
        <w:t xml:space="preserve"> Улицы г. Калуги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, </w:t>
      </w:r>
      <w:r w:rsidRPr="00F82341">
        <w:rPr>
          <w:rFonts w:ascii="Times New Roman" w:hAnsi="Times New Roman"/>
          <w:bCs/>
          <w:sz w:val="26"/>
          <w:szCs w:val="26"/>
        </w:rPr>
        <w:t>названные в память о  Великой Отечественной войне СССР.</w:t>
      </w:r>
      <w:r w:rsidR="00712812"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18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 xml:space="preserve">Памятники  </w:t>
      </w:r>
      <w:r w:rsidR="00712812" w:rsidRPr="00F82341">
        <w:rPr>
          <w:rFonts w:ascii="Times New Roman" w:hAnsi="Times New Roman"/>
          <w:bCs/>
          <w:sz w:val="26"/>
          <w:szCs w:val="26"/>
        </w:rPr>
        <w:t>Великой Отечественной войны</w:t>
      </w:r>
      <w:r w:rsidRPr="00F82341">
        <w:rPr>
          <w:rFonts w:ascii="Times New Roman" w:hAnsi="Times New Roman"/>
          <w:bCs/>
          <w:sz w:val="26"/>
          <w:szCs w:val="26"/>
        </w:rPr>
        <w:t xml:space="preserve"> на территории Калужской области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19</w:t>
      </w:r>
      <w:r w:rsidRPr="00F82341">
        <w:rPr>
          <w:rFonts w:ascii="Times New Roman" w:hAnsi="Times New Roman"/>
          <w:sz w:val="26"/>
          <w:szCs w:val="26"/>
        </w:rPr>
        <w:t xml:space="preserve">.  Герои </w:t>
      </w:r>
      <w:r w:rsidRPr="00F82341">
        <w:rPr>
          <w:rFonts w:ascii="Times New Roman" w:hAnsi="Times New Roman"/>
          <w:bCs/>
          <w:sz w:val="26"/>
          <w:szCs w:val="26"/>
        </w:rPr>
        <w:t xml:space="preserve"> 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Великой Отечественной войны </w:t>
      </w:r>
      <w:r w:rsidRPr="00F82341">
        <w:rPr>
          <w:rFonts w:ascii="Times New Roman" w:hAnsi="Times New Roman"/>
          <w:sz w:val="26"/>
          <w:szCs w:val="26"/>
        </w:rPr>
        <w:t xml:space="preserve"> – выпускники </w:t>
      </w:r>
      <w:r w:rsidR="00E1047E" w:rsidRPr="00F82341">
        <w:rPr>
          <w:rFonts w:ascii="Times New Roman" w:hAnsi="Times New Roman"/>
          <w:sz w:val="26"/>
          <w:szCs w:val="26"/>
        </w:rPr>
        <w:t>учебных заведений</w:t>
      </w:r>
      <w:r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20</w:t>
      </w:r>
      <w:r w:rsidRPr="00F82341">
        <w:rPr>
          <w:rFonts w:ascii="Times New Roman" w:hAnsi="Times New Roman"/>
          <w:bCs/>
          <w:sz w:val="26"/>
          <w:szCs w:val="26"/>
        </w:rPr>
        <w:t>. Музеи Калужской области.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21</w:t>
      </w:r>
      <w:r w:rsidRPr="00F82341">
        <w:rPr>
          <w:rFonts w:ascii="Times New Roman" w:hAnsi="Times New Roman"/>
          <w:bCs/>
          <w:sz w:val="26"/>
          <w:szCs w:val="26"/>
        </w:rPr>
        <w:t xml:space="preserve">. </w:t>
      </w:r>
      <w:r w:rsidRPr="00F82341">
        <w:rPr>
          <w:rFonts w:ascii="Times New Roman" w:hAnsi="Times New Roman"/>
          <w:sz w:val="26"/>
          <w:szCs w:val="26"/>
        </w:rPr>
        <w:t xml:space="preserve"> Роль Калужской области в освоении космоса.</w:t>
      </w:r>
      <w:r w:rsidRPr="00F82341">
        <w:rPr>
          <w:rFonts w:ascii="Times New Roman" w:hAnsi="Times New Roman"/>
          <w:bCs/>
          <w:sz w:val="26"/>
          <w:szCs w:val="26"/>
        </w:rPr>
        <w:br/>
      </w:r>
    </w:p>
    <w:p w:rsidR="0029700D" w:rsidRDefault="0029700D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C4DDB" w:rsidRDefault="001C4DDB" w:rsidP="00CF352A">
      <w:pPr>
        <w:spacing w:after="120" w:line="240" w:lineRule="auto"/>
        <w:rPr>
          <w:rFonts w:ascii="Times New Roman" w:hAnsi="Times New Roman"/>
          <w:b/>
          <w:caps/>
          <w:spacing w:val="1"/>
          <w:sz w:val="28"/>
          <w:shd w:val="clear" w:color="auto" w:fill="FFFFFF"/>
          <w:lang w:eastAsia="ar-SA"/>
        </w:rPr>
      </w:pPr>
    </w:p>
    <w:p w:rsidR="00F82341" w:rsidRDefault="00F82341" w:rsidP="00F8234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УЧЕБНОЙ ДИСЦИПЛИНЫ</w:t>
      </w:r>
    </w:p>
    <w:p w:rsidR="00EC111C" w:rsidRPr="00F82341" w:rsidRDefault="00EC111C" w:rsidP="00960B5D">
      <w:pPr>
        <w:spacing w:after="120" w:line="240" w:lineRule="auto"/>
        <w:jc w:val="center"/>
        <w:rPr>
          <w:rFonts w:ascii="Times New Roman" w:hAnsi="Times New Roman"/>
          <w:b/>
          <w:caps/>
          <w:spacing w:val="1"/>
          <w:sz w:val="26"/>
          <w:szCs w:val="26"/>
          <w:shd w:val="clear" w:color="auto" w:fill="FFFFFF"/>
          <w:lang w:eastAsia="ar-SA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spacing w:val="-1"/>
          <w:sz w:val="26"/>
          <w:szCs w:val="26"/>
        </w:rPr>
        <w:t>Требования к минимальному материально-техническому обеспечению</w:t>
      </w:r>
    </w:p>
    <w:p w:rsidR="008E3E07" w:rsidRPr="00F82341" w:rsidRDefault="008E3E07" w:rsidP="00960B5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hAnsi="Times New Roman"/>
          <w:sz w:val="26"/>
          <w:szCs w:val="26"/>
        </w:rPr>
      </w:pPr>
    </w:p>
    <w:p w:rsidR="00DC420A" w:rsidRPr="00F82341" w:rsidRDefault="00947825" w:rsidP="00DC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Реализация рабочей </w:t>
      </w:r>
      <w:r w:rsidR="00DC420A" w:rsidRPr="00F82341">
        <w:rPr>
          <w:rFonts w:ascii="Times New Roman" w:hAnsi="Times New Roman"/>
          <w:bCs/>
          <w:sz w:val="26"/>
          <w:szCs w:val="26"/>
        </w:rPr>
        <w:t xml:space="preserve"> программы дисциплины требует </w:t>
      </w:r>
      <w:r w:rsidR="00DC420A" w:rsidRPr="00F82341">
        <w:rPr>
          <w:rFonts w:ascii="Times New Roman" w:hAnsi="Times New Roman"/>
          <w:sz w:val="26"/>
          <w:szCs w:val="26"/>
        </w:rPr>
        <w:t>наличия учебного к</w:t>
      </w:r>
      <w:r w:rsidR="00DC420A" w:rsidRPr="00F82341">
        <w:rPr>
          <w:rFonts w:ascii="Times New Roman" w:hAnsi="Times New Roman"/>
          <w:sz w:val="26"/>
          <w:szCs w:val="26"/>
        </w:rPr>
        <w:t>а</w:t>
      </w:r>
      <w:r w:rsidR="00DC420A" w:rsidRPr="00F82341">
        <w:rPr>
          <w:rFonts w:ascii="Times New Roman" w:hAnsi="Times New Roman"/>
          <w:sz w:val="26"/>
          <w:szCs w:val="26"/>
        </w:rPr>
        <w:t xml:space="preserve">бинета </w:t>
      </w:r>
      <w:r w:rsidR="00CE29A3" w:rsidRPr="00F82341">
        <w:rPr>
          <w:rFonts w:ascii="Times New Roman" w:hAnsi="Times New Roman"/>
          <w:sz w:val="26"/>
          <w:szCs w:val="26"/>
        </w:rPr>
        <w:t>истории</w:t>
      </w:r>
      <w:r w:rsidR="00DC420A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Оборудование рабочих мест кабинета: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рабочие ме</w:t>
      </w:r>
      <w:r w:rsidR="00CB6F23" w:rsidRPr="00F82341">
        <w:rPr>
          <w:rFonts w:ascii="Times New Roman" w:hAnsi="Times New Roman"/>
          <w:bCs/>
          <w:sz w:val="26"/>
          <w:szCs w:val="26"/>
        </w:rPr>
        <w:t xml:space="preserve">ста по количеству </w:t>
      </w:r>
      <w:proofErr w:type="gramStart"/>
      <w:r w:rsidR="00CB6F23" w:rsidRPr="00F82341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="00CB6F23" w:rsidRPr="00F82341">
        <w:rPr>
          <w:rFonts w:ascii="Times New Roman" w:hAnsi="Times New Roman"/>
          <w:bCs/>
          <w:sz w:val="26"/>
          <w:szCs w:val="26"/>
        </w:rPr>
        <w:t xml:space="preserve">, 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учебно-методической документации;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раздаточного материала;</w:t>
      </w:r>
    </w:p>
    <w:p w:rsidR="00CB6F23" w:rsidRPr="00F82341" w:rsidRDefault="00B160B4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материалы Музея Техникума</w:t>
      </w:r>
      <w:r w:rsidR="00CB6F23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Технические средства обучения: </w:t>
      </w:r>
    </w:p>
    <w:p w:rsidR="00DC420A" w:rsidRPr="00F82341" w:rsidRDefault="00DC420A" w:rsidP="00A2415A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 w:rsidRPr="00F82341">
        <w:rPr>
          <w:rFonts w:ascii="Times New Roman" w:hAnsi="Times New Roman"/>
          <w:bCs/>
          <w:sz w:val="26"/>
          <w:szCs w:val="26"/>
        </w:rPr>
        <w:t>компьютерные</w:t>
      </w:r>
      <w:proofErr w:type="gramEnd"/>
      <w:r w:rsidRPr="00F82341">
        <w:rPr>
          <w:rFonts w:ascii="Times New Roman" w:hAnsi="Times New Roman"/>
          <w:bCs/>
          <w:sz w:val="26"/>
          <w:szCs w:val="26"/>
        </w:rPr>
        <w:t xml:space="preserve"> и телекоммуникационные: персональный компьютер, </w:t>
      </w:r>
      <w:r w:rsidR="00E35E74" w:rsidRPr="00F82341">
        <w:rPr>
          <w:rFonts w:ascii="Times New Roman" w:hAnsi="Times New Roman"/>
          <w:bCs/>
          <w:sz w:val="26"/>
          <w:szCs w:val="26"/>
        </w:rPr>
        <w:t xml:space="preserve"> </w:t>
      </w:r>
    </w:p>
    <w:p w:rsidR="00DC420A" w:rsidRPr="00F82341" w:rsidRDefault="00B160B4" w:rsidP="004F127C">
      <w:pPr>
        <w:pStyle w:val="a5"/>
        <w:tabs>
          <w:tab w:val="left" w:pos="0"/>
          <w:tab w:val="left" w:pos="10080"/>
        </w:tabs>
        <w:suppressAutoHyphens/>
        <w:spacing w:after="0" w:line="240" w:lineRule="auto"/>
        <w:ind w:left="142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а</w:t>
      </w:r>
      <w:r w:rsidR="00DC420A" w:rsidRPr="00F82341">
        <w:rPr>
          <w:rFonts w:ascii="Times New Roman" w:hAnsi="Times New Roman"/>
          <w:bCs/>
          <w:sz w:val="26"/>
          <w:szCs w:val="26"/>
        </w:rPr>
        <w:t>удиовизуальные: мультимедиа проектор, экран.</w:t>
      </w:r>
    </w:p>
    <w:p w:rsidR="008F4822" w:rsidRPr="00F82341" w:rsidRDefault="008F4822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Информационное обеспечение обучения</w:t>
      </w:r>
    </w:p>
    <w:p w:rsidR="00EC111C" w:rsidRPr="00F82341" w:rsidRDefault="00EC111C" w:rsidP="00024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Перечень рекомендуемых учебных изданий, Интернет-ресурсов, 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дополн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тельной литературы.</w:t>
      </w:r>
    </w:p>
    <w:p w:rsidR="0007640F" w:rsidRPr="00F82341" w:rsidRDefault="0007640F" w:rsidP="0007640F">
      <w:pPr>
        <w:pStyle w:val="Default"/>
        <w:jc w:val="both"/>
        <w:rPr>
          <w:color w:val="auto"/>
          <w:sz w:val="26"/>
          <w:szCs w:val="26"/>
        </w:rPr>
      </w:pPr>
    </w:p>
    <w:p w:rsidR="0007640F" w:rsidRPr="00F82341" w:rsidRDefault="0007640F" w:rsidP="0007640F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Основные источники: </w:t>
      </w:r>
    </w:p>
    <w:p w:rsidR="004F127C" w:rsidRPr="00F82341" w:rsidRDefault="004F127C" w:rsidP="0007640F">
      <w:pPr>
        <w:pStyle w:val="Default"/>
        <w:jc w:val="both"/>
        <w:rPr>
          <w:b/>
          <w:color w:val="auto"/>
          <w:sz w:val="26"/>
          <w:szCs w:val="26"/>
        </w:rPr>
      </w:pP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1. Атлас Калужской области: - Калуга: Золотая аллея, 2009.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2. Малинин А.Д. Опыт исторического путеводителя по Калуге и главнейшим центрам </w:t>
      </w:r>
      <w:r w:rsidRPr="00F82341">
        <w:rPr>
          <w:rFonts w:ascii="Times New Roman" w:hAnsi="Times New Roman"/>
          <w:sz w:val="26"/>
          <w:szCs w:val="26"/>
        </w:rPr>
        <w:br/>
        <w:t xml:space="preserve">   губернии. – Калуга: Золотая аллея, 2012 (переиздание 1992г.).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3. Морозова Г.М. Прогулки по старой Калуге. Калуга: Золотая аллея, 2011.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4. Калужская Энциклопедия. – Калуга: Изд.: Н. Бочкаревой, 2010.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5. От Тарутино до Малоярославца</w:t>
      </w:r>
      <w:proofErr w:type="gramStart"/>
      <w:r w:rsidRPr="00F82341">
        <w:rPr>
          <w:rFonts w:ascii="Times New Roman" w:hAnsi="Times New Roman"/>
          <w:sz w:val="26"/>
          <w:szCs w:val="26"/>
        </w:rPr>
        <w:t>.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F82341">
        <w:rPr>
          <w:rFonts w:ascii="Times New Roman" w:hAnsi="Times New Roman"/>
          <w:sz w:val="26"/>
          <w:szCs w:val="26"/>
        </w:rPr>
        <w:t>с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ост. </w:t>
      </w:r>
      <w:proofErr w:type="spellStart"/>
      <w:r w:rsidRPr="00F82341">
        <w:rPr>
          <w:rFonts w:ascii="Times New Roman" w:hAnsi="Times New Roman"/>
          <w:sz w:val="26"/>
          <w:szCs w:val="26"/>
        </w:rPr>
        <w:t>Котлякова</w:t>
      </w:r>
      <w:proofErr w:type="spellEnd"/>
      <w:r w:rsidRPr="00F82341">
        <w:rPr>
          <w:rFonts w:ascii="Times New Roman" w:hAnsi="Times New Roman"/>
          <w:sz w:val="26"/>
          <w:szCs w:val="26"/>
        </w:rPr>
        <w:t xml:space="preserve"> Н.В., Назарян Е.А. – Калуга: </w:t>
      </w:r>
      <w:r w:rsidRPr="00F82341">
        <w:rPr>
          <w:rFonts w:ascii="Times New Roman" w:hAnsi="Times New Roman"/>
          <w:sz w:val="26"/>
          <w:szCs w:val="26"/>
        </w:rPr>
        <w:br/>
        <w:t xml:space="preserve">    Золотая аллея, 2000.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6. Очерки по истории и культуре Калужского края.  – Калуга 2009.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 </w:t>
      </w:r>
      <w:r w:rsidR="008152A3" w:rsidRPr="00F82341">
        <w:rPr>
          <w:rFonts w:ascii="Times New Roman" w:hAnsi="Times New Roman"/>
          <w:sz w:val="26"/>
          <w:szCs w:val="26"/>
        </w:rPr>
        <w:t>7.Физическая география и природа Калужской области. – Калуга: Изд-во Н. Бочкаревой, 2011. – 272с.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8.Фридгельм Е.И. – Калуга и калужане. – Калуга: Золотая аллея,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9.Трефилов В.В. – Полотняный Завод. – Калуга: Золотая аллея, 2008.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 1</w:t>
      </w:r>
      <w:r w:rsidRPr="00F82341">
        <w:rPr>
          <w:rFonts w:ascii="Times New Roman" w:hAnsi="Times New Roman"/>
          <w:sz w:val="26"/>
          <w:szCs w:val="26"/>
        </w:rPr>
        <w:t>0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Днепровский-Орбелиани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 xml:space="preserve"> А.С.. Калужский архитектор и строитель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2341">
        <w:rPr>
          <w:rFonts w:ascii="Times New Roman" w:hAnsi="Times New Roman"/>
          <w:sz w:val="26"/>
          <w:szCs w:val="26"/>
        </w:rPr>
        <w:t>В.Д.Виноградов</w:t>
      </w:r>
      <w:proofErr w:type="spellEnd"/>
      <w:r w:rsidRPr="00F82341">
        <w:rPr>
          <w:rFonts w:ascii="Times New Roman" w:hAnsi="Times New Roman"/>
          <w:sz w:val="26"/>
          <w:szCs w:val="26"/>
        </w:rPr>
        <w:t>.</w:t>
      </w:r>
      <w:r w:rsidR="008152A3" w:rsidRPr="00F82341">
        <w:rPr>
          <w:rFonts w:ascii="Times New Roman" w:hAnsi="Times New Roman"/>
          <w:sz w:val="26"/>
          <w:szCs w:val="26"/>
        </w:rPr>
        <w:t xml:space="preserve"> Калуга, 2009. 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1</w:t>
      </w:r>
      <w:r w:rsidR="008152A3" w:rsidRPr="00F82341">
        <w:rPr>
          <w:rFonts w:ascii="Times New Roman" w:hAnsi="Times New Roman"/>
          <w:sz w:val="26"/>
          <w:szCs w:val="26"/>
        </w:rPr>
        <w:t xml:space="preserve">.Калужский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Березуй</w:t>
      </w:r>
      <w:proofErr w:type="spellEnd"/>
      <w:proofErr w:type="gramStart"/>
      <w:r w:rsidR="008152A3" w:rsidRPr="00F8234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 xml:space="preserve">ост.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В.Н.Фридгельм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. Калуга, 2009.  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2</w:t>
      </w:r>
      <w:r w:rsidR="008152A3" w:rsidRPr="00F82341">
        <w:rPr>
          <w:rFonts w:ascii="Times New Roman" w:hAnsi="Times New Roman"/>
          <w:sz w:val="26"/>
          <w:szCs w:val="26"/>
        </w:rPr>
        <w:t xml:space="preserve">.Филинова Л.И.. Сельские храмы земли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Козельской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. Калуга, 2008.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3</w:t>
      </w:r>
      <w:r w:rsidR="008152A3" w:rsidRPr="00F82341">
        <w:rPr>
          <w:rFonts w:ascii="Times New Roman" w:hAnsi="Times New Roman"/>
          <w:sz w:val="26"/>
          <w:szCs w:val="26"/>
        </w:rPr>
        <w:t>.Комиссаров В.И. Православные храмы Калуги.- Калу</w:t>
      </w:r>
      <w:r w:rsidRPr="00F82341">
        <w:rPr>
          <w:rFonts w:ascii="Times New Roman" w:hAnsi="Times New Roman"/>
          <w:sz w:val="26"/>
          <w:szCs w:val="26"/>
        </w:rPr>
        <w:t>га: Из-во Бочкаревой Н.Ф.,</w:t>
      </w:r>
      <w:r w:rsidR="008152A3" w:rsidRPr="00F82341">
        <w:rPr>
          <w:rFonts w:ascii="Times New Roman" w:hAnsi="Times New Roman"/>
          <w:sz w:val="26"/>
          <w:szCs w:val="26"/>
        </w:rPr>
        <w:t xml:space="preserve"> 2011.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4</w:t>
      </w:r>
      <w:r w:rsidR="008152A3" w:rsidRPr="00F82341">
        <w:rPr>
          <w:rFonts w:ascii="Times New Roman" w:hAnsi="Times New Roman"/>
          <w:sz w:val="26"/>
          <w:szCs w:val="26"/>
        </w:rPr>
        <w:t xml:space="preserve">.Фехнер М. Калуга. Боровск. – М.: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Искуство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, 2012.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5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t xml:space="preserve"> Глушкова В.Г. Путешествие из Москвы в Калугу: Исторический путевод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тель. М.: Изд-во Вече,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       16</w:t>
      </w:r>
      <w:r w:rsidR="008152A3" w:rsidRPr="00F82341">
        <w:rPr>
          <w:rFonts w:ascii="Times New Roman" w:hAnsi="Times New Roman"/>
          <w:sz w:val="26"/>
          <w:szCs w:val="26"/>
        </w:rPr>
        <w:t xml:space="preserve">.Фролов А.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Прошкин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 xml:space="preserve"> О. Таруса в Х – XIV вв. (по данны</w:t>
      </w:r>
      <w:r w:rsidRPr="00F82341">
        <w:rPr>
          <w:rFonts w:ascii="Times New Roman" w:hAnsi="Times New Roman"/>
          <w:sz w:val="26"/>
          <w:szCs w:val="26"/>
        </w:rPr>
        <w:t>м археологии). –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 xml:space="preserve">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88с.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17</w:t>
      </w:r>
      <w:r w:rsidR="008152A3" w:rsidRPr="00F82341">
        <w:rPr>
          <w:rFonts w:ascii="Times New Roman" w:hAnsi="Times New Roman"/>
          <w:sz w:val="26"/>
          <w:szCs w:val="26"/>
        </w:rPr>
        <w:t xml:space="preserve">.Прошкин О.Л. Чертово городище. Освоение славянами 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Ве</w:t>
      </w:r>
      <w:r w:rsidRPr="00F82341">
        <w:rPr>
          <w:rFonts w:ascii="Times New Roman" w:hAnsi="Times New Roman"/>
          <w:sz w:val="26"/>
          <w:szCs w:val="26"/>
        </w:rPr>
        <w:t>рхнего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2341">
        <w:rPr>
          <w:rFonts w:ascii="Times New Roman" w:hAnsi="Times New Roman"/>
          <w:sz w:val="26"/>
          <w:szCs w:val="26"/>
        </w:rPr>
        <w:t>Поочья</w:t>
      </w:r>
      <w:proofErr w:type="spellEnd"/>
      <w:r w:rsidRPr="00F82341">
        <w:rPr>
          <w:rFonts w:ascii="Times New Roman" w:hAnsi="Times New Roman"/>
          <w:sz w:val="26"/>
          <w:szCs w:val="26"/>
        </w:rPr>
        <w:t xml:space="preserve">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144с.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18</w:t>
      </w:r>
      <w:r w:rsidR="008152A3" w:rsidRPr="00F82341">
        <w:rPr>
          <w:rFonts w:ascii="Times New Roman" w:hAnsi="Times New Roman"/>
          <w:sz w:val="26"/>
          <w:szCs w:val="26"/>
        </w:rPr>
        <w:t xml:space="preserve">.Археология Калужской области. – Калуга: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Изд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-кий пе</w:t>
      </w:r>
      <w:r w:rsidRPr="00F82341">
        <w:rPr>
          <w:rFonts w:ascii="Times New Roman" w:hAnsi="Times New Roman"/>
          <w:sz w:val="26"/>
          <w:szCs w:val="26"/>
        </w:rPr>
        <w:t>дагогический центр «Гриф»,</w:t>
      </w:r>
      <w:r w:rsidR="008152A3" w:rsidRPr="00F82341">
        <w:rPr>
          <w:rFonts w:ascii="Times New Roman" w:hAnsi="Times New Roman"/>
          <w:sz w:val="26"/>
          <w:szCs w:val="26"/>
        </w:rPr>
        <w:t xml:space="preserve"> 1999. – 376с.</w:t>
      </w:r>
    </w:p>
    <w:p w:rsidR="00712812" w:rsidRPr="00F82341" w:rsidRDefault="003B15E1" w:rsidP="003B15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19</w:t>
      </w:r>
      <w:r w:rsidR="008152A3" w:rsidRPr="00F82341">
        <w:rPr>
          <w:rFonts w:ascii="Times New Roman" w:hAnsi="Times New Roman"/>
          <w:sz w:val="26"/>
          <w:szCs w:val="26"/>
        </w:rPr>
        <w:t>.Народы Востока и Калужский край. Ссыльные и в</w:t>
      </w:r>
      <w:r w:rsidRPr="00F82341">
        <w:rPr>
          <w:rFonts w:ascii="Times New Roman" w:hAnsi="Times New Roman"/>
          <w:sz w:val="26"/>
          <w:szCs w:val="26"/>
        </w:rPr>
        <w:t>оеннопленные мусул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 xml:space="preserve">мане в </w:t>
      </w:r>
      <w:r w:rsidR="008152A3" w:rsidRPr="00F82341">
        <w:rPr>
          <w:rFonts w:ascii="Times New Roman" w:hAnsi="Times New Roman"/>
          <w:sz w:val="26"/>
          <w:szCs w:val="26"/>
        </w:rPr>
        <w:t>Калужской губернии во второй половине Х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I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>Х – начале ХХ вв</w:t>
      </w:r>
      <w:r w:rsidRPr="00F82341">
        <w:rPr>
          <w:rFonts w:ascii="Times New Roman" w:hAnsi="Times New Roman"/>
          <w:sz w:val="26"/>
          <w:szCs w:val="26"/>
        </w:rPr>
        <w:t xml:space="preserve">. – Калуга: Изд-во </w:t>
      </w:r>
      <w:r w:rsidR="008152A3" w:rsidRPr="00F82341">
        <w:rPr>
          <w:rFonts w:ascii="Times New Roman" w:hAnsi="Times New Roman"/>
          <w:sz w:val="26"/>
          <w:szCs w:val="26"/>
        </w:rPr>
        <w:t>научной литературы Н.Ф. Бочкаревой, 2009. – 244с.</w:t>
      </w:r>
      <w:r w:rsidR="008152A3" w:rsidRPr="00F82341">
        <w:rPr>
          <w:rFonts w:ascii="Times New Roman" w:hAnsi="Times New Roman"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        20</w:t>
      </w:r>
      <w:r w:rsidR="008152A3" w:rsidRPr="00F82341">
        <w:rPr>
          <w:rFonts w:ascii="Times New Roman" w:hAnsi="Times New Roman"/>
          <w:sz w:val="26"/>
          <w:szCs w:val="26"/>
        </w:rPr>
        <w:t xml:space="preserve">.Артемов В.В.,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Лубченко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 xml:space="preserve"> Ю.Н. История: учебник. — М., 2014.</w:t>
      </w:r>
      <w:r w:rsidR="008152A3" w:rsidRPr="00F82341">
        <w:rPr>
          <w:rFonts w:ascii="Times New Roman" w:hAnsi="Times New Roman"/>
          <w:sz w:val="26"/>
          <w:szCs w:val="26"/>
        </w:rPr>
        <w:br/>
      </w:r>
    </w:p>
    <w:p w:rsidR="0007640F" w:rsidRPr="00F82341" w:rsidRDefault="0007640F" w:rsidP="00DD64D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Интернет-ресурсы:</w:t>
      </w:r>
    </w:p>
    <w:p w:rsidR="00597595" w:rsidRPr="00F82341" w:rsidRDefault="000F1B79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>1.</w:t>
      </w:r>
      <w:r w:rsidR="00CB6F23" w:rsidRPr="00F82341">
        <w:rPr>
          <w:rStyle w:val="s5"/>
          <w:sz w:val="26"/>
          <w:szCs w:val="26"/>
        </w:rPr>
        <w:t> </w:t>
      </w:r>
      <w:r w:rsidR="00597595" w:rsidRPr="00F82341">
        <w:rPr>
          <w:sz w:val="26"/>
          <w:szCs w:val="26"/>
        </w:rPr>
        <w:t>http://admludinovo.ru/</w:t>
      </w:r>
      <w:r w:rsidR="00597595" w:rsidRPr="00F82341">
        <w:rPr>
          <w:rStyle w:val="s5"/>
          <w:sz w:val="26"/>
          <w:szCs w:val="26"/>
        </w:rPr>
        <w:t xml:space="preserve"> - сайт администрации МР «Город Людиново и </w:t>
      </w:r>
      <w:proofErr w:type="spellStart"/>
      <w:r w:rsidR="00597595" w:rsidRPr="00F82341">
        <w:rPr>
          <w:rStyle w:val="s5"/>
          <w:sz w:val="26"/>
          <w:szCs w:val="26"/>
        </w:rPr>
        <w:t>Людино</w:t>
      </w:r>
      <w:r w:rsidR="00597595" w:rsidRPr="00F82341">
        <w:rPr>
          <w:rStyle w:val="s5"/>
          <w:sz w:val="26"/>
          <w:szCs w:val="26"/>
        </w:rPr>
        <w:t>в</w:t>
      </w:r>
      <w:r w:rsidR="00597595" w:rsidRPr="00F82341">
        <w:rPr>
          <w:rStyle w:val="s5"/>
          <w:sz w:val="26"/>
          <w:szCs w:val="26"/>
        </w:rPr>
        <w:t>ский</w:t>
      </w:r>
      <w:proofErr w:type="spellEnd"/>
      <w:r w:rsidR="00597595" w:rsidRPr="00F82341">
        <w:rPr>
          <w:rStyle w:val="s5"/>
          <w:sz w:val="26"/>
          <w:szCs w:val="26"/>
        </w:rPr>
        <w:t xml:space="preserve"> район».</w:t>
      </w:r>
    </w:p>
    <w:p w:rsidR="004F127C" w:rsidRPr="00F82341" w:rsidRDefault="004F127C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10" w:history="1">
        <w:r w:rsidRPr="00F82341">
          <w:rPr>
            <w:rStyle w:val="ab"/>
            <w:sz w:val="26"/>
            <w:szCs w:val="26"/>
          </w:rPr>
          <w:t>http://www.kokm.ru/</w:t>
        </w:r>
      </w:hyperlink>
      <w:r w:rsidRPr="00F82341">
        <w:rPr>
          <w:rStyle w:val="s5"/>
          <w:sz w:val="26"/>
          <w:szCs w:val="26"/>
        </w:rPr>
        <w:t xml:space="preserve"> - сайт Калужского областного краеведческого сайта</w:t>
      </w:r>
    </w:p>
    <w:p w:rsidR="00CB6F23" w:rsidRPr="00F82341" w:rsidRDefault="00597595" w:rsidP="004F127C">
      <w:pPr>
        <w:pStyle w:val="p38"/>
        <w:spacing w:before="0" w:beforeAutospacing="0" w:after="0" w:afterAutospacing="0"/>
        <w:rPr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11" w:history="1">
        <w:r w:rsidRPr="00F82341">
          <w:rPr>
            <w:rStyle w:val="ab"/>
            <w:sz w:val="26"/>
            <w:szCs w:val="26"/>
          </w:rPr>
          <w:t>http://про100людиново.рф/</w:t>
        </w:r>
      </w:hyperlink>
      <w:r w:rsidRPr="00F82341">
        <w:rPr>
          <w:rStyle w:val="s5"/>
          <w:sz w:val="26"/>
          <w:szCs w:val="26"/>
        </w:rPr>
        <w:t xml:space="preserve"> -  краеведческий сайт </w:t>
      </w:r>
      <w:proofErr w:type="spellStart"/>
      <w:r w:rsidRPr="00F82341">
        <w:rPr>
          <w:rStyle w:val="s5"/>
          <w:sz w:val="26"/>
          <w:szCs w:val="26"/>
        </w:rPr>
        <w:t>Людиновской</w:t>
      </w:r>
      <w:proofErr w:type="spellEnd"/>
      <w:r w:rsidRPr="00F82341">
        <w:rPr>
          <w:rStyle w:val="s5"/>
          <w:sz w:val="26"/>
          <w:szCs w:val="26"/>
        </w:rPr>
        <w:t xml:space="preserve"> Центральной районной библиотек</w:t>
      </w:r>
      <w:r w:rsidR="004F127C" w:rsidRPr="00F82341">
        <w:rPr>
          <w:rStyle w:val="s5"/>
          <w:sz w:val="26"/>
          <w:szCs w:val="26"/>
        </w:rPr>
        <w:t>и</w:t>
      </w:r>
      <w:r w:rsidRPr="00F82341">
        <w:rPr>
          <w:sz w:val="26"/>
          <w:szCs w:val="26"/>
        </w:rPr>
        <w:t xml:space="preserve"> </w:t>
      </w:r>
    </w:p>
    <w:p w:rsidR="004F127C" w:rsidRPr="00F82341" w:rsidRDefault="004F127C" w:rsidP="004F127C">
      <w:pPr>
        <w:pStyle w:val="Default"/>
        <w:jc w:val="both"/>
        <w:rPr>
          <w:b/>
          <w:color w:val="auto"/>
          <w:sz w:val="26"/>
          <w:szCs w:val="26"/>
        </w:rPr>
      </w:pPr>
    </w:p>
    <w:p w:rsidR="004F127C" w:rsidRPr="00F82341" w:rsidRDefault="00E35E74" w:rsidP="004F127C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Дополнительные источники: </w:t>
      </w:r>
    </w:p>
    <w:p w:rsidR="00EC111C" w:rsidRPr="00F82341" w:rsidRDefault="00CE29A3" w:rsidP="004F127C">
      <w:pPr>
        <w:spacing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Газеты: Весть, Знамя</w:t>
      </w: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  <w:sectPr w:rsidR="0098357D" w:rsidSect="00CF352A"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98357D" w:rsidRPr="004F127C" w:rsidRDefault="0098357D" w:rsidP="005E3B4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8357D" w:rsidRPr="004F127C" w:rsidSect="00947825"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9" w:rsidRDefault="004378C9" w:rsidP="00A72256">
      <w:pPr>
        <w:spacing w:after="0" w:line="240" w:lineRule="auto"/>
      </w:pPr>
      <w:r>
        <w:separator/>
      </w:r>
    </w:p>
  </w:endnote>
  <w:endnote w:type="continuationSeparator" w:id="0">
    <w:p w:rsidR="004378C9" w:rsidRDefault="004378C9" w:rsidP="00A7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9" w:rsidRDefault="004378C9" w:rsidP="00A72256">
      <w:pPr>
        <w:spacing w:after="0" w:line="240" w:lineRule="auto"/>
      </w:pPr>
      <w:r>
        <w:separator/>
      </w:r>
    </w:p>
  </w:footnote>
  <w:footnote w:type="continuationSeparator" w:id="0">
    <w:p w:rsidR="004378C9" w:rsidRDefault="004378C9" w:rsidP="00A7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80" w:hanging="360"/>
      </w:pPr>
      <w:rPr>
        <w:rFonts w:ascii="Times New Roman" w:hAnsi="Times New Roman" w:cs="Times New Roman" w:hint="default"/>
        <w:caps/>
        <w:kern w:val="2"/>
        <w:sz w:val="28"/>
        <w:szCs w:val="28"/>
        <w:lang w:val="ru-RU"/>
      </w:rPr>
    </w:lvl>
  </w:abstractNum>
  <w:abstractNum w:abstractNumId="2">
    <w:nsid w:val="00000005"/>
    <w:multiLevelType w:val="singleLevel"/>
    <w:tmpl w:val="00000005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caps/>
        <w:kern w:val="2"/>
        <w:sz w:val="28"/>
        <w:szCs w:val="28"/>
        <w:lang w:val="ru-RU"/>
      </w:rPr>
    </w:lvl>
  </w:abstractNum>
  <w:abstractNum w:abstractNumId="3">
    <w:nsid w:val="0000000B"/>
    <w:multiLevelType w:val="singleLevel"/>
    <w:tmpl w:val="0000000B"/>
    <w:name w:val="WW8Num19"/>
    <w:lvl w:ilvl="0">
      <w:start w:val="2"/>
      <w:numFmt w:val="decimal"/>
      <w:lvlText w:val="%1"/>
      <w:lvlJc w:val="left"/>
      <w:pPr>
        <w:tabs>
          <w:tab w:val="num" w:pos="708"/>
        </w:tabs>
        <w:ind w:left="644" w:hanging="360"/>
      </w:pPr>
    </w:lvl>
  </w:abstractNum>
  <w:abstractNum w:abstractNumId="4">
    <w:nsid w:val="000039B3"/>
    <w:multiLevelType w:val="hybridMultilevel"/>
    <w:tmpl w:val="A56494B8"/>
    <w:lvl w:ilvl="0" w:tplc="018487BC">
      <w:start w:val="1"/>
      <w:numFmt w:val="decimal"/>
      <w:lvlText w:val="%1."/>
      <w:lvlJc w:val="left"/>
    </w:lvl>
    <w:lvl w:ilvl="1" w:tplc="B2F276F4">
      <w:numFmt w:val="decimal"/>
      <w:lvlText w:val=""/>
      <w:lvlJc w:val="left"/>
    </w:lvl>
    <w:lvl w:ilvl="2" w:tplc="D346A924">
      <w:numFmt w:val="decimal"/>
      <w:lvlText w:val=""/>
      <w:lvlJc w:val="left"/>
    </w:lvl>
    <w:lvl w:ilvl="3" w:tplc="7856169A">
      <w:numFmt w:val="decimal"/>
      <w:lvlText w:val=""/>
      <w:lvlJc w:val="left"/>
    </w:lvl>
    <w:lvl w:ilvl="4" w:tplc="96D4DFEE">
      <w:numFmt w:val="decimal"/>
      <w:lvlText w:val=""/>
      <w:lvlJc w:val="left"/>
    </w:lvl>
    <w:lvl w:ilvl="5" w:tplc="5F523156">
      <w:numFmt w:val="decimal"/>
      <w:lvlText w:val=""/>
      <w:lvlJc w:val="left"/>
    </w:lvl>
    <w:lvl w:ilvl="6" w:tplc="38EC48E4">
      <w:numFmt w:val="decimal"/>
      <w:lvlText w:val=""/>
      <w:lvlJc w:val="left"/>
    </w:lvl>
    <w:lvl w:ilvl="7" w:tplc="CBFABA80">
      <w:numFmt w:val="decimal"/>
      <w:lvlText w:val=""/>
      <w:lvlJc w:val="left"/>
    </w:lvl>
    <w:lvl w:ilvl="8" w:tplc="54D6ECFC">
      <w:numFmt w:val="decimal"/>
      <w:lvlText w:val=""/>
      <w:lvlJc w:val="left"/>
    </w:lvl>
  </w:abstractNum>
  <w:abstractNum w:abstractNumId="5">
    <w:nsid w:val="0000767D"/>
    <w:multiLevelType w:val="hybridMultilevel"/>
    <w:tmpl w:val="32F2D166"/>
    <w:lvl w:ilvl="0" w:tplc="E9144D1E">
      <w:start w:val="3"/>
      <w:numFmt w:val="decimal"/>
      <w:lvlText w:val="%1."/>
      <w:lvlJc w:val="left"/>
    </w:lvl>
    <w:lvl w:ilvl="1" w:tplc="FA0C3310">
      <w:numFmt w:val="decimal"/>
      <w:lvlText w:val=""/>
      <w:lvlJc w:val="left"/>
    </w:lvl>
    <w:lvl w:ilvl="2" w:tplc="67ACA9D8">
      <w:numFmt w:val="decimal"/>
      <w:lvlText w:val=""/>
      <w:lvlJc w:val="left"/>
    </w:lvl>
    <w:lvl w:ilvl="3" w:tplc="7730021A">
      <w:numFmt w:val="decimal"/>
      <w:lvlText w:val=""/>
      <w:lvlJc w:val="left"/>
    </w:lvl>
    <w:lvl w:ilvl="4" w:tplc="1D3ABCEE">
      <w:numFmt w:val="decimal"/>
      <w:lvlText w:val=""/>
      <w:lvlJc w:val="left"/>
    </w:lvl>
    <w:lvl w:ilvl="5" w:tplc="965AA3CA">
      <w:numFmt w:val="decimal"/>
      <w:lvlText w:val=""/>
      <w:lvlJc w:val="left"/>
    </w:lvl>
    <w:lvl w:ilvl="6" w:tplc="F6746BE6">
      <w:numFmt w:val="decimal"/>
      <w:lvlText w:val=""/>
      <w:lvlJc w:val="left"/>
    </w:lvl>
    <w:lvl w:ilvl="7" w:tplc="F0E8769E">
      <w:numFmt w:val="decimal"/>
      <w:lvlText w:val=""/>
      <w:lvlJc w:val="left"/>
    </w:lvl>
    <w:lvl w:ilvl="8" w:tplc="088AE93C">
      <w:numFmt w:val="decimal"/>
      <w:lvlText w:val=""/>
      <w:lvlJc w:val="left"/>
    </w:lvl>
  </w:abstractNum>
  <w:abstractNum w:abstractNumId="6">
    <w:nsid w:val="05E13DDC"/>
    <w:multiLevelType w:val="hybridMultilevel"/>
    <w:tmpl w:val="D6F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DA2"/>
    <w:multiLevelType w:val="multilevel"/>
    <w:tmpl w:val="691A6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9B6FE3"/>
    <w:multiLevelType w:val="multilevel"/>
    <w:tmpl w:val="29C4A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39D30263"/>
    <w:multiLevelType w:val="multilevel"/>
    <w:tmpl w:val="9728815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56B9A"/>
    <w:multiLevelType w:val="hybridMultilevel"/>
    <w:tmpl w:val="A4A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93CF6"/>
    <w:multiLevelType w:val="hybridMultilevel"/>
    <w:tmpl w:val="D2F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54698"/>
    <w:multiLevelType w:val="multilevel"/>
    <w:tmpl w:val="0E9260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98E5D13"/>
    <w:multiLevelType w:val="multilevel"/>
    <w:tmpl w:val="167CE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5E67BCB"/>
    <w:multiLevelType w:val="hybridMultilevel"/>
    <w:tmpl w:val="F2CE5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3C3970"/>
    <w:multiLevelType w:val="hybridMultilevel"/>
    <w:tmpl w:val="C828506A"/>
    <w:lvl w:ilvl="0" w:tplc="B2249418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072882"/>
    <w:multiLevelType w:val="hybridMultilevel"/>
    <w:tmpl w:val="6522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  <w:lvlOverride w:ilvl="0">
      <w:startOverride w:val="2"/>
    </w:lvlOverride>
  </w:num>
  <w:num w:numId="17">
    <w:abstractNumId w:val="2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5D"/>
    <w:rsid w:val="0001305D"/>
    <w:rsid w:val="00013360"/>
    <w:rsid w:val="00024472"/>
    <w:rsid w:val="00024829"/>
    <w:rsid w:val="00025FEF"/>
    <w:rsid w:val="000322E6"/>
    <w:rsid w:val="00036E5C"/>
    <w:rsid w:val="00050798"/>
    <w:rsid w:val="00066766"/>
    <w:rsid w:val="00073C24"/>
    <w:rsid w:val="0007640F"/>
    <w:rsid w:val="000A521A"/>
    <w:rsid w:val="000C4BD8"/>
    <w:rsid w:val="000D03DC"/>
    <w:rsid w:val="000D51FC"/>
    <w:rsid w:val="000E7522"/>
    <w:rsid w:val="000E7B7A"/>
    <w:rsid w:val="000F1B79"/>
    <w:rsid w:val="000F3CFD"/>
    <w:rsid w:val="0010150C"/>
    <w:rsid w:val="00107A13"/>
    <w:rsid w:val="001112CB"/>
    <w:rsid w:val="001124FA"/>
    <w:rsid w:val="00143BEA"/>
    <w:rsid w:val="0017610C"/>
    <w:rsid w:val="00181A49"/>
    <w:rsid w:val="0018636F"/>
    <w:rsid w:val="001A303A"/>
    <w:rsid w:val="001B6597"/>
    <w:rsid w:val="001C2E1F"/>
    <w:rsid w:val="001C4DDB"/>
    <w:rsid w:val="001D09F0"/>
    <w:rsid w:val="001D10BD"/>
    <w:rsid w:val="00227885"/>
    <w:rsid w:val="00227ABD"/>
    <w:rsid w:val="00254894"/>
    <w:rsid w:val="002569E7"/>
    <w:rsid w:val="0028590B"/>
    <w:rsid w:val="00295642"/>
    <w:rsid w:val="002956FD"/>
    <w:rsid w:val="0029700D"/>
    <w:rsid w:val="002A662C"/>
    <w:rsid w:val="002B3C86"/>
    <w:rsid w:val="002C1658"/>
    <w:rsid w:val="002C372C"/>
    <w:rsid w:val="002C497C"/>
    <w:rsid w:val="002C6781"/>
    <w:rsid w:val="002D2470"/>
    <w:rsid w:val="00300D06"/>
    <w:rsid w:val="003024C8"/>
    <w:rsid w:val="0030651B"/>
    <w:rsid w:val="00316DB0"/>
    <w:rsid w:val="0032201F"/>
    <w:rsid w:val="003241D1"/>
    <w:rsid w:val="00331B2A"/>
    <w:rsid w:val="00352590"/>
    <w:rsid w:val="0036268F"/>
    <w:rsid w:val="003A2251"/>
    <w:rsid w:val="003B0C8C"/>
    <w:rsid w:val="003B15E1"/>
    <w:rsid w:val="003F0165"/>
    <w:rsid w:val="003F7121"/>
    <w:rsid w:val="003F7641"/>
    <w:rsid w:val="0040196C"/>
    <w:rsid w:val="00406933"/>
    <w:rsid w:val="0042033D"/>
    <w:rsid w:val="004235BE"/>
    <w:rsid w:val="00430B17"/>
    <w:rsid w:val="004316D1"/>
    <w:rsid w:val="004378C9"/>
    <w:rsid w:val="0044682E"/>
    <w:rsid w:val="0045247A"/>
    <w:rsid w:val="004955BD"/>
    <w:rsid w:val="004A0E6E"/>
    <w:rsid w:val="004A13C2"/>
    <w:rsid w:val="004A201D"/>
    <w:rsid w:val="004A269E"/>
    <w:rsid w:val="004A5B13"/>
    <w:rsid w:val="004F127C"/>
    <w:rsid w:val="00506106"/>
    <w:rsid w:val="005203AF"/>
    <w:rsid w:val="005424DF"/>
    <w:rsid w:val="00543B61"/>
    <w:rsid w:val="00545F36"/>
    <w:rsid w:val="00553635"/>
    <w:rsid w:val="005539B5"/>
    <w:rsid w:val="00562D78"/>
    <w:rsid w:val="0056456B"/>
    <w:rsid w:val="0057692F"/>
    <w:rsid w:val="0059451D"/>
    <w:rsid w:val="00597595"/>
    <w:rsid w:val="005B48BD"/>
    <w:rsid w:val="005C1EAD"/>
    <w:rsid w:val="005C6DBF"/>
    <w:rsid w:val="005E10FE"/>
    <w:rsid w:val="005E1EC2"/>
    <w:rsid w:val="005E3B4C"/>
    <w:rsid w:val="005F50A5"/>
    <w:rsid w:val="00614AA0"/>
    <w:rsid w:val="0064255D"/>
    <w:rsid w:val="00671635"/>
    <w:rsid w:val="00673013"/>
    <w:rsid w:val="00697C09"/>
    <w:rsid w:val="006A1987"/>
    <w:rsid w:val="006B2744"/>
    <w:rsid w:val="006C1618"/>
    <w:rsid w:val="006C4116"/>
    <w:rsid w:val="006D0A43"/>
    <w:rsid w:val="006E4D78"/>
    <w:rsid w:val="00712812"/>
    <w:rsid w:val="00723D0D"/>
    <w:rsid w:val="00741F4B"/>
    <w:rsid w:val="0075572A"/>
    <w:rsid w:val="00756C1A"/>
    <w:rsid w:val="007602C2"/>
    <w:rsid w:val="00762C99"/>
    <w:rsid w:val="00765361"/>
    <w:rsid w:val="00775999"/>
    <w:rsid w:val="0078683B"/>
    <w:rsid w:val="00786CB1"/>
    <w:rsid w:val="00787DE1"/>
    <w:rsid w:val="007935A7"/>
    <w:rsid w:val="007B6323"/>
    <w:rsid w:val="007E490E"/>
    <w:rsid w:val="007F063D"/>
    <w:rsid w:val="007F18C2"/>
    <w:rsid w:val="007F47A4"/>
    <w:rsid w:val="00806736"/>
    <w:rsid w:val="00806962"/>
    <w:rsid w:val="008152A3"/>
    <w:rsid w:val="0081621F"/>
    <w:rsid w:val="00823B9A"/>
    <w:rsid w:val="00830ED1"/>
    <w:rsid w:val="0085021E"/>
    <w:rsid w:val="00861FA8"/>
    <w:rsid w:val="00876669"/>
    <w:rsid w:val="008869C7"/>
    <w:rsid w:val="008A3EE2"/>
    <w:rsid w:val="008A6C4B"/>
    <w:rsid w:val="008B4815"/>
    <w:rsid w:val="008C0808"/>
    <w:rsid w:val="008E3E07"/>
    <w:rsid w:val="008F053C"/>
    <w:rsid w:val="008F4822"/>
    <w:rsid w:val="00905A53"/>
    <w:rsid w:val="00917408"/>
    <w:rsid w:val="00947825"/>
    <w:rsid w:val="0095526B"/>
    <w:rsid w:val="00960B5D"/>
    <w:rsid w:val="0098357D"/>
    <w:rsid w:val="009877FD"/>
    <w:rsid w:val="00997A73"/>
    <w:rsid w:val="009A1113"/>
    <w:rsid w:val="009C0EF7"/>
    <w:rsid w:val="009D1DF5"/>
    <w:rsid w:val="009E58DF"/>
    <w:rsid w:val="00A00E73"/>
    <w:rsid w:val="00A033C3"/>
    <w:rsid w:val="00A2415A"/>
    <w:rsid w:val="00A25A9C"/>
    <w:rsid w:val="00A277D5"/>
    <w:rsid w:val="00A342F6"/>
    <w:rsid w:val="00A72256"/>
    <w:rsid w:val="00A90038"/>
    <w:rsid w:val="00AA603D"/>
    <w:rsid w:val="00AF0064"/>
    <w:rsid w:val="00B0252F"/>
    <w:rsid w:val="00B05EC5"/>
    <w:rsid w:val="00B07EA8"/>
    <w:rsid w:val="00B160B4"/>
    <w:rsid w:val="00B1798B"/>
    <w:rsid w:val="00B57943"/>
    <w:rsid w:val="00B64276"/>
    <w:rsid w:val="00B67274"/>
    <w:rsid w:val="00B710D4"/>
    <w:rsid w:val="00BA4CF0"/>
    <w:rsid w:val="00BD1552"/>
    <w:rsid w:val="00BF1453"/>
    <w:rsid w:val="00BF215F"/>
    <w:rsid w:val="00BF6475"/>
    <w:rsid w:val="00BF7893"/>
    <w:rsid w:val="00C1194C"/>
    <w:rsid w:val="00C123F5"/>
    <w:rsid w:val="00C2286A"/>
    <w:rsid w:val="00C22D85"/>
    <w:rsid w:val="00C360E6"/>
    <w:rsid w:val="00C5163C"/>
    <w:rsid w:val="00C60D52"/>
    <w:rsid w:val="00C67A38"/>
    <w:rsid w:val="00C70B7A"/>
    <w:rsid w:val="00C87A0A"/>
    <w:rsid w:val="00C91E3E"/>
    <w:rsid w:val="00C928E1"/>
    <w:rsid w:val="00C9621A"/>
    <w:rsid w:val="00CB6F23"/>
    <w:rsid w:val="00CC0C3F"/>
    <w:rsid w:val="00CC4EB7"/>
    <w:rsid w:val="00CE29A3"/>
    <w:rsid w:val="00CE54ED"/>
    <w:rsid w:val="00CF352A"/>
    <w:rsid w:val="00D07229"/>
    <w:rsid w:val="00D3238E"/>
    <w:rsid w:val="00D3599C"/>
    <w:rsid w:val="00D435BD"/>
    <w:rsid w:val="00D44421"/>
    <w:rsid w:val="00D45562"/>
    <w:rsid w:val="00D605BD"/>
    <w:rsid w:val="00D729D5"/>
    <w:rsid w:val="00D773F3"/>
    <w:rsid w:val="00D87C1B"/>
    <w:rsid w:val="00D9365A"/>
    <w:rsid w:val="00DA3838"/>
    <w:rsid w:val="00DB4109"/>
    <w:rsid w:val="00DC420A"/>
    <w:rsid w:val="00DC5DEE"/>
    <w:rsid w:val="00DD64DA"/>
    <w:rsid w:val="00DE6B8A"/>
    <w:rsid w:val="00E1047E"/>
    <w:rsid w:val="00E1527F"/>
    <w:rsid w:val="00E22A6A"/>
    <w:rsid w:val="00E35E74"/>
    <w:rsid w:val="00E5424D"/>
    <w:rsid w:val="00E564B6"/>
    <w:rsid w:val="00E92389"/>
    <w:rsid w:val="00EA2CD5"/>
    <w:rsid w:val="00EB4A7A"/>
    <w:rsid w:val="00EC0DE3"/>
    <w:rsid w:val="00EC111C"/>
    <w:rsid w:val="00ED3AC9"/>
    <w:rsid w:val="00EE21FA"/>
    <w:rsid w:val="00EE7BAD"/>
    <w:rsid w:val="00EE7F7D"/>
    <w:rsid w:val="00EF0592"/>
    <w:rsid w:val="00F25393"/>
    <w:rsid w:val="00F26813"/>
    <w:rsid w:val="00F370AD"/>
    <w:rsid w:val="00F56733"/>
    <w:rsid w:val="00F70D8D"/>
    <w:rsid w:val="00F719B3"/>
    <w:rsid w:val="00F82341"/>
    <w:rsid w:val="00F91D24"/>
    <w:rsid w:val="00F96226"/>
    <w:rsid w:val="00FA18E0"/>
    <w:rsid w:val="00FC491F"/>
    <w:rsid w:val="00FC4B7E"/>
    <w:rsid w:val="00FD48A6"/>
    <w:rsid w:val="00FD69D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03DC"/>
    <w:pPr>
      <w:keepNext/>
      <w:numPr>
        <w:numId w:val="13"/>
      </w:numPr>
      <w:suppressAutoHyphens/>
      <w:autoSpaceDE w:val="0"/>
      <w:spacing w:after="0" w:line="240" w:lineRule="auto"/>
      <w:ind w:left="0" w:firstLine="284"/>
      <w:outlineLvl w:val="0"/>
    </w:pPr>
    <w:rPr>
      <w:rFonts w:ascii="Cambria" w:hAnsi="Cambria" w:cs="Cambria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C6DBF"/>
    <w:pPr>
      <w:ind w:left="720"/>
      <w:contextualSpacing/>
    </w:pPr>
  </w:style>
  <w:style w:type="paragraph" w:styleId="a6">
    <w:name w:val="Body Text"/>
    <w:basedOn w:val="a"/>
    <w:link w:val="a7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181A49"/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Название Знак"/>
    <w:link w:val="a8"/>
    <w:rsid w:val="00181A49"/>
    <w:rPr>
      <w:rFonts w:ascii="Times New Roman" w:hAnsi="Times New Roman"/>
      <w:sz w:val="24"/>
      <w:szCs w:val="20"/>
    </w:rPr>
  </w:style>
  <w:style w:type="table" w:styleId="aa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7640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d">
    <w:name w:val="Body Text Indent"/>
    <w:basedOn w:val="a"/>
    <w:link w:val="ae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10D4"/>
  </w:style>
  <w:style w:type="paragraph" w:styleId="af2">
    <w:name w:val="Balloon Text"/>
    <w:basedOn w:val="a"/>
    <w:link w:val="af3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4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5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10">
    <w:name w:val="Заголовок 1 Знак"/>
    <w:link w:val="1"/>
    <w:rsid w:val="000D03DC"/>
    <w:rPr>
      <w:rFonts w:ascii="Cambria" w:hAnsi="Cambria" w:cs="Cambria"/>
      <w:b/>
      <w:bCs/>
      <w:kern w:val="2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03DC"/>
    <w:pPr>
      <w:keepNext/>
      <w:numPr>
        <w:numId w:val="13"/>
      </w:numPr>
      <w:suppressAutoHyphens/>
      <w:autoSpaceDE w:val="0"/>
      <w:spacing w:after="0" w:line="240" w:lineRule="auto"/>
      <w:ind w:left="0" w:firstLine="284"/>
      <w:outlineLvl w:val="0"/>
    </w:pPr>
    <w:rPr>
      <w:rFonts w:ascii="Cambria" w:hAnsi="Cambria" w:cs="Cambria"/>
      <w:b/>
      <w:bCs/>
      <w:kern w:val="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C6DBF"/>
    <w:pPr>
      <w:ind w:left="720"/>
      <w:contextualSpacing/>
    </w:pPr>
  </w:style>
  <w:style w:type="paragraph" w:styleId="a6">
    <w:name w:val="Body Text"/>
    <w:basedOn w:val="a"/>
    <w:link w:val="a7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181A49"/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Название Знак"/>
    <w:link w:val="a8"/>
    <w:rsid w:val="00181A49"/>
    <w:rPr>
      <w:rFonts w:ascii="Times New Roman" w:hAnsi="Times New Roman"/>
      <w:sz w:val="24"/>
      <w:szCs w:val="20"/>
    </w:rPr>
  </w:style>
  <w:style w:type="table" w:styleId="aa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7640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d">
    <w:name w:val="Body Text Indent"/>
    <w:basedOn w:val="a"/>
    <w:link w:val="ae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710D4"/>
  </w:style>
  <w:style w:type="paragraph" w:styleId="af2">
    <w:name w:val="Balloon Text"/>
    <w:basedOn w:val="a"/>
    <w:link w:val="af3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4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5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10">
    <w:name w:val="Заголовок 1 Знак"/>
    <w:link w:val="1"/>
    <w:rsid w:val="000D03DC"/>
    <w:rPr>
      <w:rFonts w:ascii="Cambria" w:hAnsi="Cambria" w:cs="Cambria"/>
      <w:b/>
      <w:bCs/>
      <w:kern w:val="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6;100&#1083;&#1102;&#1076;&#1080;&#1085;&#1086;&#1074;&#1086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k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61369-690D-4DA8-A48B-CF33E78F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1940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kmtkmp</Company>
  <LinksUpToDate>false</LinksUpToDate>
  <CharactersWithSpaces>16724</CharactersWithSpaces>
  <SharedDoc>false</SharedDoc>
  <HLinks>
    <vt:vector size="12" baseType="variant">
      <vt:variant>
        <vt:i4>74449022</vt:i4>
      </vt:variant>
      <vt:variant>
        <vt:i4>3</vt:i4>
      </vt:variant>
      <vt:variant>
        <vt:i4>0</vt:i4>
      </vt:variant>
      <vt:variant>
        <vt:i4>5</vt:i4>
      </vt:variant>
      <vt:variant>
        <vt:lpwstr>http://про100людиново.рф/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http://www.kokm.ru/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comp</dc:creator>
  <cp:lastModifiedBy>Alvin</cp:lastModifiedBy>
  <cp:revision>5</cp:revision>
  <cp:lastPrinted>2023-01-16T19:04:00Z</cp:lastPrinted>
  <dcterms:created xsi:type="dcterms:W3CDTF">2023-01-16T19:04:00Z</dcterms:created>
  <dcterms:modified xsi:type="dcterms:W3CDTF">2023-01-18T19:56:00Z</dcterms:modified>
</cp:coreProperties>
</file>